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557" w:type="pct"/>
        <w:tblLook w:val="0620" w:firstRow="1" w:lastRow="0" w:firstColumn="0" w:lastColumn="0" w:noHBand="1" w:noVBand="1"/>
      </w:tblPr>
      <w:tblGrid>
        <w:gridCol w:w="9843"/>
      </w:tblGrid>
      <w:tr w:rsidR="00A57F39" w14:paraId="74D69F0B" w14:textId="77777777" w:rsidTr="00A57F39">
        <w:trPr>
          <w:cnfStyle w:val="100000000000" w:firstRow="1" w:lastRow="0" w:firstColumn="0" w:lastColumn="0" w:oddVBand="0" w:evenVBand="0" w:oddHBand="0" w:evenHBand="0" w:firstRowFirstColumn="0" w:firstRowLastColumn="0" w:lastRowFirstColumn="0" w:lastRowLastColumn="0"/>
          <w:trHeight w:val="111"/>
        </w:trPr>
        <w:tc>
          <w:tcPr>
            <w:tcW w:w="9186" w:type="dxa"/>
          </w:tcPr>
          <w:p w14:paraId="5FC65970" w14:textId="2EE82CED" w:rsidR="00A57F39" w:rsidRDefault="00A57F39" w:rsidP="00A57F39">
            <w:pPr>
              <w:pStyle w:val="CompanyName"/>
              <w:jc w:val="center"/>
            </w:pPr>
            <w:r>
              <w:rPr>
                <w:noProof/>
              </w:rPr>
              <w:drawing>
                <wp:anchor distT="0" distB="0" distL="114300" distR="114300" simplePos="0" relativeHeight="251658752" behindDoc="0" locked="0" layoutInCell="1" allowOverlap="0" wp14:anchorId="2C4FD298" wp14:editId="108FFBE8">
                  <wp:simplePos x="0" y="0"/>
                  <wp:positionH relativeFrom="margin">
                    <wp:posOffset>249</wp:posOffset>
                  </wp:positionH>
                  <wp:positionV relativeFrom="paragraph">
                    <wp:posOffset>83</wp:posOffset>
                  </wp:positionV>
                  <wp:extent cx="1152525" cy="1095375"/>
                  <wp:effectExtent l="0" t="0" r="9525"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14:sizeRelH relativeFrom="margin">
                    <wp14:pctWidth>0</wp14:pctWidth>
                  </wp14:sizeRelH>
                  <wp14:sizeRelV relativeFrom="margin">
                    <wp14:pctHeight>0</wp14:pctHeight>
                  </wp14:sizeRelV>
                </wp:anchor>
              </w:drawing>
            </w:r>
            <w:r>
              <w:t>Palm Beach Gator Snow Ski Club</w:t>
            </w:r>
          </w:p>
          <w:p w14:paraId="046CACB1" w14:textId="40502D99" w:rsidR="00A57F39" w:rsidRDefault="00A57F39" w:rsidP="00A57F39">
            <w:pPr>
              <w:pStyle w:val="CompanyName"/>
              <w:jc w:val="center"/>
              <w:rPr>
                <w:sz w:val="24"/>
                <w:szCs w:val="18"/>
              </w:rPr>
            </w:pPr>
            <w:r w:rsidRPr="00A57F39">
              <w:rPr>
                <w:sz w:val="24"/>
                <w:szCs w:val="18"/>
              </w:rPr>
              <w:t>202</w:t>
            </w:r>
            <w:r w:rsidR="00E20931">
              <w:rPr>
                <w:sz w:val="24"/>
                <w:szCs w:val="18"/>
              </w:rPr>
              <w:t>2</w:t>
            </w:r>
            <w:r w:rsidRPr="00A57F39">
              <w:rPr>
                <w:sz w:val="24"/>
                <w:szCs w:val="18"/>
              </w:rPr>
              <w:t>-202</w:t>
            </w:r>
            <w:r w:rsidR="00E20931">
              <w:rPr>
                <w:sz w:val="24"/>
                <w:szCs w:val="18"/>
              </w:rPr>
              <w:t>3</w:t>
            </w:r>
            <w:r w:rsidRPr="00A57F39">
              <w:rPr>
                <w:sz w:val="24"/>
                <w:szCs w:val="18"/>
              </w:rPr>
              <w:t xml:space="preserve"> Ski Trip Application</w:t>
            </w:r>
          </w:p>
          <w:p w14:paraId="5829B9D2" w14:textId="48BA219C" w:rsidR="00A57F39" w:rsidRDefault="00A57F39" w:rsidP="00A57F39">
            <w:pPr>
              <w:pStyle w:val="Heading1"/>
              <w:outlineLvl w:val="0"/>
            </w:pPr>
            <w:r>
              <w:t xml:space="preserve">             TRIP: </w:t>
            </w:r>
            <w:r w:rsidR="004A1FB0">
              <w:t>Snowmass, CO February 25 – March 4, 2023</w:t>
            </w:r>
          </w:p>
          <w:p w14:paraId="3AAF5EDA" w14:textId="378A4DC1" w:rsidR="00A57F39" w:rsidRPr="00E57D2F" w:rsidRDefault="00F8023B" w:rsidP="00F8023B">
            <w:pPr>
              <w:jc w:val="center"/>
              <w:rPr>
                <w:b/>
                <w:bCs/>
              </w:rPr>
            </w:pPr>
            <w:r w:rsidRPr="00E57D2F">
              <w:rPr>
                <w:b/>
                <w:bCs/>
              </w:rPr>
              <w:t>NOTE: THIS TRIP APPLICATION MUST BE COMPLETED IN FULL AND SIGNED BY THE TRIP PARTICIPANT OR IT WILL BE CONSIDERED NULL AND VOID</w:t>
            </w:r>
          </w:p>
        </w:tc>
      </w:tr>
    </w:tbl>
    <w:p w14:paraId="6B5B4D95" w14:textId="5467DE21" w:rsidR="00856C35" w:rsidRPr="00FE4263" w:rsidRDefault="00A57F39" w:rsidP="00FE4263">
      <w:pPr>
        <w:pStyle w:val="Heading2"/>
      </w:pPr>
      <w:r>
        <w:t>Member</w:t>
      </w:r>
      <w:r w:rsidR="00856C35" w:rsidRPr="00856C35">
        <w:t xml:space="preserve"> Informatio</w:t>
      </w:r>
      <w:r>
        <w:t>n:</w:t>
      </w:r>
    </w:p>
    <w:tbl>
      <w:tblPr>
        <w:tblStyle w:val="PlainTable3"/>
        <w:tblW w:w="5000" w:type="pct"/>
        <w:tblLayout w:type="fixed"/>
        <w:tblLook w:val="0620" w:firstRow="1" w:lastRow="0" w:firstColumn="0" w:lastColumn="0" w:noHBand="1" w:noVBand="1"/>
      </w:tblPr>
      <w:tblGrid>
        <w:gridCol w:w="1158"/>
        <w:gridCol w:w="3150"/>
        <w:gridCol w:w="3070"/>
        <w:gridCol w:w="716"/>
        <w:gridCol w:w="392"/>
        <w:gridCol w:w="2314"/>
      </w:tblGrid>
      <w:tr w:rsidR="00A82BA3" w:rsidRPr="005114CE" w14:paraId="7D72AD8D" w14:textId="77777777" w:rsidTr="00B2414A">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8BC3A14" w14:textId="5E65DC91" w:rsidR="00A82BA3" w:rsidRPr="005114CE" w:rsidRDefault="00A82BA3" w:rsidP="00490804">
            <w:r w:rsidRPr="00D6155E">
              <w:t>Full Name</w:t>
            </w:r>
            <w:r w:rsidRPr="005114CE">
              <w:t>:</w:t>
            </w:r>
          </w:p>
        </w:tc>
        <w:tc>
          <w:tcPr>
            <w:tcW w:w="2940" w:type="dxa"/>
            <w:tcBorders>
              <w:bottom w:val="single" w:sz="4" w:space="0" w:color="auto"/>
            </w:tcBorders>
          </w:tcPr>
          <w:p w14:paraId="580CC8F0" w14:textId="77777777" w:rsidR="00A82BA3" w:rsidRPr="009C220D" w:rsidRDefault="00A82BA3" w:rsidP="00440CD8">
            <w:pPr>
              <w:pStyle w:val="FieldText"/>
            </w:pPr>
          </w:p>
        </w:tc>
        <w:tc>
          <w:tcPr>
            <w:tcW w:w="2865" w:type="dxa"/>
            <w:tcBorders>
              <w:bottom w:val="single" w:sz="4" w:space="0" w:color="auto"/>
            </w:tcBorders>
          </w:tcPr>
          <w:p w14:paraId="7D857773" w14:textId="77777777" w:rsidR="00A82BA3" w:rsidRPr="009C220D" w:rsidRDefault="00A82BA3" w:rsidP="00440CD8">
            <w:pPr>
              <w:pStyle w:val="FieldText"/>
            </w:pPr>
          </w:p>
        </w:tc>
        <w:tc>
          <w:tcPr>
            <w:tcW w:w="668" w:type="dxa"/>
            <w:tcBorders>
              <w:bottom w:val="single" w:sz="4" w:space="0" w:color="auto"/>
            </w:tcBorders>
          </w:tcPr>
          <w:p w14:paraId="044475EF" w14:textId="77777777" w:rsidR="00A82BA3" w:rsidRPr="009C220D" w:rsidRDefault="00A82BA3" w:rsidP="00440CD8">
            <w:pPr>
              <w:pStyle w:val="FieldText"/>
            </w:pPr>
          </w:p>
        </w:tc>
        <w:tc>
          <w:tcPr>
            <w:tcW w:w="366" w:type="dxa"/>
          </w:tcPr>
          <w:p w14:paraId="516D0EBD" w14:textId="102AE2EA" w:rsidR="00A82BA3" w:rsidRPr="005114CE" w:rsidRDefault="00A82BA3" w:rsidP="00B2414A">
            <w:pPr>
              <w:pStyle w:val="Heading4"/>
              <w:jc w:val="left"/>
              <w:outlineLvl w:val="3"/>
            </w:pPr>
          </w:p>
        </w:tc>
        <w:tc>
          <w:tcPr>
            <w:tcW w:w="2160" w:type="dxa"/>
            <w:tcBorders>
              <w:bottom w:val="single" w:sz="4" w:space="0" w:color="auto"/>
            </w:tcBorders>
          </w:tcPr>
          <w:p w14:paraId="5FDB5C59" w14:textId="77777777" w:rsidR="00A82BA3" w:rsidRPr="009C220D" w:rsidRDefault="00A82BA3" w:rsidP="00440CD8">
            <w:pPr>
              <w:pStyle w:val="FieldText"/>
            </w:pPr>
          </w:p>
        </w:tc>
      </w:tr>
      <w:tr w:rsidR="00856C35" w:rsidRPr="005114CE" w14:paraId="3B89CCFD" w14:textId="77777777" w:rsidTr="00B2414A">
        <w:tc>
          <w:tcPr>
            <w:tcW w:w="1081" w:type="dxa"/>
          </w:tcPr>
          <w:p w14:paraId="3378F7A7" w14:textId="77777777" w:rsidR="00856C35" w:rsidRPr="00D6155E" w:rsidRDefault="00856C35" w:rsidP="00440CD8"/>
        </w:tc>
        <w:tc>
          <w:tcPr>
            <w:tcW w:w="2940" w:type="dxa"/>
            <w:tcBorders>
              <w:top w:val="single" w:sz="4" w:space="0" w:color="auto"/>
            </w:tcBorders>
          </w:tcPr>
          <w:p w14:paraId="42C19E34" w14:textId="35A5732A" w:rsidR="00856C35" w:rsidRPr="00490804" w:rsidRDefault="00B2414A" w:rsidP="00490804">
            <w:pPr>
              <w:pStyle w:val="Heading3"/>
              <w:outlineLvl w:val="2"/>
            </w:pPr>
            <w:r>
              <w:t>Legal Name as it appears on your photo</w:t>
            </w:r>
          </w:p>
        </w:tc>
        <w:tc>
          <w:tcPr>
            <w:tcW w:w="2865" w:type="dxa"/>
            <w:tcBorders>
              <w:top w:val="single" w:sz="4" w:space="0" w:color="auto"/>
            </w:tcBorders>
          </w:tcPr>
          <w:p w14:paraId="18DF173F" w14:textId="20020346" w:rsidR="00856C35" w:rsidRPr="00490804" w:rsidRDefault="00B2414A" w:rsidP="00490804">
            <w:pPr>
              <w:pStyle w:val="Heading3"/>
              <w:outlineLvl w:val="2"/>
            </w:pPr>
            <w:r>
              <w:t>ID for the Airlines- this is a requirement</w:t>
            </w:r>
          </w:p>
        </w:tc>
        <w:tc>
          <w:tcPr>
            <w:tcW w:w="668" w:type="dxa"/>
            <w:tcBorders>
              <w:top w:val="single" w:sz="4" w:space="0" w:color="auto"/>
            </w:tcBorders>
          </w:tcPr>
          <w:p w14:paraId="418B8402" w14:textId="1A36ECDE" w:rsidR="00856C35" w:rsidRPr="00490804" w:rsidRDefault="00856C35" w:rsidP="00490804">
            <w:pPr>
              <w:pStyle w:val="Heading3"/>
              <w:outlineLvl w:val="2"/>
            </w:pPr>
          </w:p>
        </w:tc>
        <w:tc>
          <w:tcPr>
            <w:tcW w:w="366" w:type="dxa"/>
          </w:tcPr>
          <w:p w14:paraId="20541C71" w14:textId="77777777" w:rsidR="00856C35" w:rsidRPr="005114CE" w:rsidRDefault="00856C35" w:rsidP="00856C35"/>
        </w:tc>
        <w:tc>
          <w:tcPr>
            <w:tcW w:w="2160" w:type="dxa"/>
            <w:tcBorders>
              <w:top w:val="single" w:sz="4" w:space="0" w:color="auto"/>
            </w:tcBorders>
          </w:tcPr>
          <w:p w14:paraId="55D3DB1D" w14:textId="0CB3FA3F" w:rsidR="00856C35" w:rsidRPr="00B2414A" w:rsidRDefault="00B2414A" w:rsidP="00856C35">
            <w:pPr>
              <w:rPr>
                <w:i/>
                <w:iCs/>
              </w:rPr>
            </w:pPr>
            <w:r>
              <w:rPr>
                <w:i/>
                <w:iCs/>
              </w:rPr>
              <w:t xml:space="preserve">“nickname” </w:t>
            </w:r>
          </w:p>
        </w:tc>
      </w:tr>
    </w:tbl>
    <w:p w14:paraId="3089DD81" w14:textId="3CF71B32" w:rsidR="00856C35" w:rsidRDefault="00856C35"/>
    <w:tbl>
      <w:tblPr>
        <w:tblStyle w:val="PlainTable3"/>
        <w:tblW w:w="5000" w:type="pct"/>
        <w:tblLayout w:type="fixed"/>
        <w:tblLook w:val="0620" w:firstRow="1" w:lastRow="0" w:firstColumn="0" w:lastColumn="0" w:noHBand="1" w:noVBand="1"/>
      </w:tblPr>
      <w:tblGrid>
        <w:gridCol w:w="1158"/>
        <w:gridCol w:w="7713"/>
        <w:gridCol w:w="1929"/>
      </w:tblGrid>
      <w:tr w:rsidR="00A82BA3" w:rsidRPr="005114CE" w14:paraId="4B10FD6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035E4D" w14:textId="77777777" w:rsidR="00A82BA3" w:rsidRPr="005114CE" w:rsidRDefault="00A82BA3" w:rsidP="00490804">
            <w:r w:rsidRPr="005114CE">
              <w:t>Address:</w:t>
            </w:r>
          </w:p>
        </w:tc>
        <w:tc>
          <w:tcPr>
            <w:tcW w:w="7199" w:type="dxa"/>
            <w:tcBorders>
              <w:bottom w:val="single" w:sz="4" w:space="0" w:color="auto"/>
            </w:tcBorders>
          </w:tcPr>
          <w:p w14:paraId="004591E8" w14:textId="77777777" w:rsidR="00A82BA3" w:rsidRPr="00FF1313" w:rsidRDefault="00A82BA3" w:rsidP="00440CD8">
            <w:pPr>
              <w:pStyle w:val="FieldText"/>
            </w:pPr>
          </w:p>
        </w:tc>
        <w:tc>
          <w:tcPr>
            <w:tcW w:w="1800" w:type="dxa"/>
            <w:tcBorders>
              <w:bottom w:val="single" w:sz="4" w:space="0" w:color="auto"/>
            </w:tcBorders>
          </w:tcPr>
          <w:p w14:paraId="07FB3445" w14:textId="77777777" w:rsidR="00A82BA3" w:rsidRPr="00FF1313" w:rsidRDefault="00A82BA3" w:rsidP="00440CD8">
            <w:pPr>
              <w:pStyle w:val="FieldText"/>
            </w:pPr>
          </w:p>
        </w:tc>
      </w:tr>
      <w:tr w:rsidR="00856C35" w:rsidRPr="005114CE" w14:paraId="77DFC36F" w14:textId="77777777" w:rsidTr="00FF1313">
        <w:tc>
          <w:tcPr>
            <w:tcW w:w="1081" w:type="dxa"/>
          </w:tcPr>
          <w:p w14:paraId="65D550F0" w14:textId="77777777" w:rsidR="00856C35" w:rsidRPr="005114CE" w:rsidRDefault="00856C35" w:rsidP="00440CD8"/>
        </w:tc>
        <w:tc>
          <w:tcPr>
            <w:tcW w:w="7199" w:type="dxa"/>
            <w:tcBorders>
              <w:top w:val="single" w:sz="4" w:space="0" w:color="auto"/>
            </w:tcBorders>
          </w:tcPr>
          <w:p w14:paraId="438EE88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C7B0E48" w14:textId="77777777" w:rsidR="00856C35" w:rsidRPr="00490804" w:rsidRDefault="00856C35" w:rsidP="00490804">
            <w:pPr>
              <w:pStyle w:val="Heading3"/>
              <w:outlineLvl w:val="2"/>
            </w:pPr>
            <w:r w:rsidRPr="00490804">
              <w:t>Apartment/Unit #</w:t>
            </w:r>
          </w:p>
        </w:tc>
      </w:tr>
    </w:tbl>
    <w:p w14:paraId="5E596D03" w14:textId="77777777"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14:paraId="117CF59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B7F750" w14:textId="77777777" w:rsidR="00C76039" w:rsidRPr="005114CE" w:rsidRDefault="00C76039">
            <w:pPr>
              <w:rPr>
                <w:szCs w:val="19"/>
              </w:rPr>
            </w:pPr>
          </w:p>
        </w:tc>
        <w:tc>
          <w:tcPr>
            <w:tcW w:w="5805" w:type="dxa"/>
            <w:tcBorders>
              <w:bottom w:val="single" w:sz="4" w:space="0" w:color="auto"/>
            </w:tcBorders>
          </w:tcPr>
          <w:p w14:paraId="57978F21" w14:textId="77777777" w:rsidR="00C76039" w:rsidRPr="009C220D" w:rsidRDefault="00C76039" w:rsidP="00440CD8">
            <w:pPr>
              <w:pStyle w:val="FieldText"/>
            </w:pPr>
          </w:p>
        </w:tc>
        <w:tc>
          <w:tcPr>
            <w:tcW w:w="1394" w:type="dxa"/>
            <w:tcBorders>
              <w:bottom w:val="single" w:sz="4" w:space="0" w:color="auto"/>
            </w:tcBorders>
          </w:tcPr>
          <w:p w14:paraId="6C5AC15F" w14:textId="77777777" w:rsidR="00C76039" w:rsidRPr="005114CE" w:rsidRDefault="00C76039" w:rsidP="00440CD8">
            <w:pPr>
              <w:pStyle w:val="FieldText"/>
            </w:pPr>
          </w:p>
        </w:tc>
        <w:tc>
          <w:tcPr>
            <w:tcW w:w="1800" w:type="dxa"/>
            <w:tcBorders>
              <w:bottom w:val="single" w:sz="4" w:space="0" w:color="auto"/>
            </w:tcBorders>
          </w:tcPr>
          <w:p w14:paraId="70B9584A" w14:textId="77777777" w:rsidR="00C76039" w:rsidRPr="005114CE" w:rsidRDefault="00C76039" w:rsidP="00440CD8">
            <w:pPr>
              <w:pStyle w:val="FieldText"/>
            </w:pPr>
          </w:p>
        </w:tc>
      </w:tr>
      <w:tr w:rsidR="00856C35" w:rsidRPr="005114CE" w14:paraId="1E6D87DA" w14:textId="77777777" w:rsidTr="00FF1313">
        <w:trPr>
          <w:trHeight w:val="288"/>
        </w:trPr>
        <w:tc>
          <w:tcPr>
            <w:tcW w:w="1081" w:type="dxa"/>
          </w:tcPr>
          <w:p w14:paraId="01E73CB7" w14:textId="77777777" w:rsidR="00856C35" w:rsidRPr="005114CE" w:rsidRDefault="00856C35">
            <w:pPr>
              <w:rPr>
                <w:szCs w:val="19"/>
              </w:rPr>
            </w:pPr>
          </w:p>
        </w:tc>
        <w:tc>
          <w:tcPr>
            <w:tcW w:w="5805" w:type="dxa"/>
            <w:tcBorders>
              <w:top w:val="single" w:sz="4" w:space="0" w:color="auto"/>
            </w:tcBorders>
          </w:tcPr>
          <w:p w14:paraId="1F10E032"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5759BFB"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BEDD767" w14:textId="77777777" w:rsidR="00856C35" w:rsidRPr="00490804" w:rsidRDefault="00856C35" w:rsidP="00490804">
            <w:pPr>
              <w:pStyle w:val="Heading3"/>
              <w:outlineLvl w:val="2"/>
            </w:pPr>
            <w:r w:rsidRPr="00490804">
              <w:t>ZIP Code</w:t>
            </w:r>
          </w:p>
        </w:tc>
      </w:tr>
    </w:tbl>
    <w:p w14:paraId="6B016C5E" w14:textId="77777777" w:rsidR="00856C35" w:rsidRDefault="00856C35"/>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4CE" w14:paraId="2B27224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0A73880" w14:textId="2C908B6F" w:rsidR="00841645" w:rsidRPr="005114CE" w:rsidRDefault="00B2414A" w:rsidP="00490804">
            <w:r>
              <w:t xml:space="preserve">Cell </w:t>
            </w:r>
            <w:r w:rsidR="00841645" w:rsidRPr="005114CE">
              <w:t>Phone:</w:t>
            </w:r>
          </w:p>
        </w:tc>
        <w:tc>
          <w:tcPr>
            <w:tcW w:w="3690" w:type="dxa"/>
            <w:tcBorders>
              <w:bottom w:val="single" w:sz="4" w:space="0" w:color="auto"/>
            </w:tcBorders>
          </w:tcPr>
          <w:p w14:paraId="1A2F6523" w14:textId="77777777" w:rsidR="00841645" w:rsidRPr="009C220D" w:rsidRDefault="00841645" w:rsidP="00856C35">
            <w:pPr>
              <w:pStyle w:val="FieldText"/>
            </w:pPr>
          </w:p>
        </w:tc>
        <w:tc>
          <w:tcPr>
            <w:tcW w:w="720" w:type="dxa"/>
          </w:tcPr>
          <w:p w14:paraId="2747B30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4AAE530" w14:textId="77777777" w:rsidR="00841645" w:rsidRPr="009C220D" w:rsidRDefault="00841645" w:rsidP="00440CD8">
            <w:pPr>
              <w:pStyle w:val="FieldText"/>
            </w:pPr>
          </w:p>
        </w:tc>
      </w:tr>
    </w:tbl>
    <w:p w14:paraId="175ACE58" w14:textId="10A041A2" w:rsidR="00856C35" w:rsidRDefault="00856C35"/>
    <w:p w14:paraId="6F029560" w14:textId="77777777" w:rsidR="007B7091" w:rsidRDefault="007B7091"/>
    <w:p w14:paraId="67CE87E2" w14:textId="213A9433" w:rsidR="007B7091" w:rsidRDefault="007B7091">
      <w:r>
        <w:t>Emergency Contact: __________________________________________ Phone Number: _______________________</w:t>
      </w:r>
    </w:p>
    <w:p w14:paraId="5F54273E" w14:textId="3A7250A3" w:rsidR="005211E6" w:rsidRDefault="005211E6"/>
    <w:p w14:paraId="4E8C5242" w14:textId="1CB11D36" w:rsidR="005211E6" w:rsidRDefault="00E75DC3">
      <w:r w:rsidRPr="00E75DC3">
        <w:rPr>
          <w:b/>
          <w:bCs/>
        </w:rPr>
        <w:t>Membership Status</w:t>
      </w:r>
      <w:r>
        <w:t>: You must be a current member of GSSC in order to sign up and participate on a GSSC Ski Trip.</w:t>
      </w:r>
    </w:p>
    <w:p w14:paraId="5353340B" w14:textId="020BA744" w:rsidR="00330050" w:rsidRDefault="00B2414A" w:rsidP="00330050">
      <w:pPr>
        <w:pStyle w:val="Heading2"/>
      </w:pPr>
      <w:r>
        <w:t>Trip Package Options - Please choose one of the following:</w:t>
      </w:r>
    </w:p>
    <w:p w14:paraId="1DAA2CA3" w14:textId="7D75CBE6" w:rsidR="00330050" w:rsidRDefault="00330050"/>
    <w:p w14:paraId="2E88D11E" w14:textId="4EF39ED2" w:rsidR="00B2414A" w:rsidRDefault="00B2414A">
      <w:r>
        <w:t xml:space="preserve">______ Standard Package (Air, Lodging, 5-day lift ticket, 7 night’s lodging, ground transport to/from the resort) </w:t>
      </w:r>
      <w:r w:rsidR="00F763C2">
        <w:rPr>
          <w:b/>
          <w:bCs/>
          <w:sz w:val="20"/>
          <w:szCs w:val="28"/>
        </w:rPr>
        <w:t>$2</w:t>
      </w:r>
      <w:r w:rsidR="00276D79">
        <w:rPr>
          <w:b/>
          <w:bCs/>
          <w:sz w:val="20"/>
          <w:szCs w:val="28"/>
        </w:rPr>
        <w:t>,</w:t>
      </w:r>
      <w:r w:rsidR="004A1FB0">
        <w:rPr>
          <w:b/>
          <w:bCs/>
          <w:sz w:val="20"/>
          <w:szCs w:val="28"/>
        </w:rPr>
        <w:t>37</w:t>
      </w:r>
      <w:r w:rsidR="00276D79">
        <w:rPr>
          <w:b/>
          <w:bCs/>
          <w:sz w:val="20"/>
          <w:szCs w:val="28"/>
        </w:rPr>
        <w:t>0.00</w:t>
      </w:r>
    </w:p>
    <w:p w14:paraId="6FBBEEC3" w14:textId="17C38F80" w:rsidR="00B2414A" w:rsidRPr="001A357D" w:rsidRDefault="00B2414A">
      <w:pPr>
        <w:rPr>
          <w:sz w:val="20"/>
          <w:szCs w:val="20"/>
        </w:rPr>
      </w:pPr>
    </w:p>
    <w:p w14:paraId="4464E144" w14:textId="05B5F6AA" w:rsidR="00B2414A" w:rsidRPr="001A357D" w:rsidRDefault="00B2414A">
      <w:pPr>
        <w:rPr>
          <w:b/>
          <w:bCs/>
          <w:sz w:val="20"/>
          <w:szCs w:val="20"/>
        </w:rPr>
      </w:pPr>
      <w:r w:rsidRPr="001A357D">
        <w:rPr>
          <w:sz w:val="20"/>
          <w:szCs w:val="20"/>
        </w:rPr>
        <w:t xml:space="preserve">______ </w:t>
      </w:r>
      <w:r w:rsidRPr="004A1FB0">
        <w:rPr>
          <w:sz w:val="18"/>
          <w:szCs w:val="18"/>
        </w:rPr>
        <w:t>Ground Package</w:t>
      </w:r>
      <w:r w:rsidR="004A1FB0" w:rsidRPr="004A1FB0">
        <w:rPr>
          <w:sz w:val="18"/>
          <w:szCs w:val="18"/>
        </w:rPr>
        <w:t xml:space="preserve"> </w:t>
      </w:r>
      <w:r w:rsidRPr="004A1FB0">
        <w:rPr>
          <w:sz w:val="18"/>
          <w:szCs w:val="18"/>
        </w:rPr>
        <w:t xml:space="preserve">(I will get my own air &amp; understand I may have to arrange my own ground transportation </w:t>
      </w:r>
      <w:r w:rsidRPr="001A357D">
        <w:rPr>
          <w:b/>
          <w:bCs/>
          <w:sz w:val="20"/>
          <w:szCs w:val="20"/>
        </w:rPr>
        <w:t>$</w:t>
      </w:r>
      <w:r w:rsidR="00276D79" w:rsidRPr="001A357D">
        <w:rPr>
          <w:b/>
          <w:bCs/>
          <w:sz w:val="20"/>
          <w:szCs w:val="20"/>
        </w:rPr>
        <w:t>1</w:t>
      </w:r>
      <w:r w:rsidR="004A1FB0">
        <w:rPr>
          <w:b/>
          <w:bCs/>
          <w:sz w:val="20"/>
          <w:szCs w:val="20"/>
        </w:rPr>
        <w:t>,820.00</w:t>
      </w:r>
    </w:p>
    <w:p w14:paraId="152F40E6" w14:textId="50D96B41" w:rsidR="00B2414A" w:rsidRPr="001A357D" w:rsidRDefault="00B2414A">
      <w:pPr>
        <w:rPr>
          <w:b/>
          <w:bCs/>
          <w:sz w:val="20"/>
          <w:szCs w:val="20"/>
        </w:rPr>
      </w:pPr>
    </w:p>
    <w:p w14:paraId="3FF48331" w14:textId="2D4F11C4" w:rsidR="00B2414A" w:rsidRPr="001A357D" w:rsidRDefault="00CB70D3">
      <w:pPr>
        <w:rPr>
          <w:sz w:val="20"/>
          <w:szCs w:val="20"/>
        </w:rPr>
      </w:pPr>
      <w:r w:rsidRPr="001A357D">
        <w:rPr>
          <w:sz w:val="20"/>
          <w:szCs w:val="20"/>
        </w:rPr>
        <w:t xml:space="preserve">______ No-Lift Package (I am not purchasing lift tickets) </w:t>
      </w:r>
      <w:r w:rsidRPr="001A357D">
        <w:rPr>
          <w:b/>
          <w:bCs/>
          <w:sz w:val="20"/>
          <w:szCs w:val="20"/>
        </w:rPr>
        <w:t>$</w:t>
      </w:r>
      <w:r w:rsidR="00276D79" w:rsidRPr="001A357D">
        <w:rPr>
          <w:b/>
          <w:bCs/>
          <w:sz w:val="20"/>
          <w:szCs w:val="20"/>
        </w:rPr>
        <w:t>1,</w:t>
      </w:r>
      <w:r w:rsidR="004A1FB0">
        <w:rPr>
          <w:b/>
          <w:bCs/>
          <w:sz w:val="20"/>
          <w:szCs w:val="20"/>
        </w:rPr>
        <w:t>907.00</w:t>
      </w:r>
    </w:p>
    <w:p w14:paraId="6787835D" w14:textId="77777777" w:rsidR="00B2414A" w:rsidRPr="001A357D" w:rsidRDefault="00B2414A">
      <w:pPr>
        <w:rPr>
          <w:b/>
          <w:bCs/>
          <w:sz w:val="20"/>
          <w:szCs w:val="20"/>
        </w:rPr>
      </w:pPr>
    </w:p>
    <w:p w14:paraId="7CAFA74E" w14:textId="530694C9" w:rsidR="00B2414A" w:rsidRPr="001A357D" w:rsidRDefault="00CB70D3">
      <w:pPr>
        <w:rPr>
          <w:b/>
          <w:bCs/>
          <w:sz w:val="20"/>
          <w:szCs w:val="20"/>
        </w:rPr>
      </w:pPr>
      <w:r w:rsidRPr="001A357D">
        <w:rPr>
          <w:sz w:val="20"/>
          <w:szCs w:val="20"/>
        </w:rPr>
        <w:t xml:space="preserve">______ No-Air/No-Lift Package (I am taking the Ground Package AND am not purchasing Lift Tickets) </w:t>
      </w:r>
      <w:r w:rsidRPr="001A357D">
        <w:rPr>
          <w:b/>
          <w:bCs/>
          <w:sz w:val="20"/>
          <w:szCs w:val="20"/>
        </w:rPr>
        <w:t>$</w:t>
      </w:r>
      <w:r w:rsidR="00F763C2" w:rsidRPr="001A357D">
        <w:rPr>
          <w:b/>
          <w:bCs/>
          <w:sz w:val="20"/>
          <w:szCs w:val="20"/>
        </w:rPr>
        <w:t>1</w:t>
      </w:r>
      <w:r w:rsidR="00276D79" w:rsidRPr="001A357D">
        <w:rPr>
          <w:b/>
          <w:bCs/>
          <w:sz w:val="20"/>
          <w:szCs w:val="20"/>
        </w:rPr>
        <w:t>,3</w:t>
      </w:r>
      <w:r w:rsidR="004A1FB0">
        <w:rPr>
          <w:b/>
          <w:bCs/>
          <w:sz w:val="20"/>
          <w:szCs w:val="20"/>
        </w:rPr>
        <w:t>57.00</w:t>
      </w:r>
    </w:p>
    <w:p w14:paraId="30422482" w14:textId="747F4FA9" w:rsidR="006E6BE1" w:rsidRPr="001A357D" w:rsidRDefault="006E6BE1">
      <w:pPr>
        <w:rPr>
          <w:b/>
          <w:bCs/>
          <w:sz w:val="20"/>
          <w:szCs w:val="20"/>
        </w:rPr>
      </w:pPr>
    </w:p>
    <w:p w14:paraId="53200EB0" w14:textId="4F5056D7" w:rsidR="006E6BE1" w:rsidRPr="001A357D" w:rsidRDefault="006E6BE1">
      <w:pPr>
        <w:rPr>
          <w:sz w:val="20"/>
          <w:szCs w:val="20"/>
        </w:rPr>
      </w:pPr>
      <w:r w:rsidRPr="001A357D">
        <w:rPr>
          <w:sz w:val="20"/>
          <w:szCs w:val="20"/>
        </w:rPr>
        <w:t xml:space="preserve">______ Single Supplement (I want the room to myself) </w:t>
      </w:r>
      <w:r w:rsidRPr="001A357D">
        <w:rPr>
          <w:b/>
          <w:bCs/>
          <w:sz w:val="20"/>
          <w:szCs w:val="20"/>
        </w:rPr>
        <w:t>$3</w:t>
      </w:r>
      <w:r w:rsidR="004A1FB0">
        <w:rPr>
          <w:b/>
          <w:bCs/>
          <w:sz w:val="20"/>
          <w:szCs w:val="20"/>
        </w:rPr>
        <w:t>,514</w:t>
      </w:r>
      <w:r w:rsidRPr="001A357D">
        <w:rPr>
          <w:b/>
          <w:bCs/>
          <w:sz w:val="20"/>
          <w:szCs w:val="20"/>
        </w:rPr>
        <w:t>.00</w:t>
      </w:r>
      <w:r w:rsidRPr="001A357D">
        <w:rPr>
          <w:sz w:val="20"/>
          <w:szCs w:val="20"/>
        </w:rPr>
        <w:t xml:space="preserve"> **Single supplements are not guaranteed</w:t>
      </w:r>
    </w:p>
    <w:p w14:paraId="5D393A5A" w14:textId="6F273568" w:rsidR="00276D79" w:rsidRPr="006E6BE1" w:rsidRDefault="00276D79">
      <w:pPr>
        <w:rPr>
          <w:sz w:val="20"/>
          <w:szCs w:val="28"/>
        </w:rPr>
      </w:pPr>
    </w:p>
    <w:p w14:paraId="27B3CF46" w14:textId="507B00FD" w:rsidR="00CB70D3" w:rsidRDefault="00CB70D3" w:rsidP="00CB70D3">
      <w:pPr>
        <w:pStyle w:val="Heading2"/>
      </w:pPr>
      <w:r>
        <w:t>Lodging Options:</w:t>
      </w:r>
    </w:p>
    <w:p w14:paraId="38237C08" w14:textId="77777777" w:rsidR="00CB70D3" w:rsidRDefault="00CB70D3" w:rsidP="00CB70D3"/>
    <w:p w14:paraId="2F086FCB" w14:textId="77777777" w:rsidR="006E6BE1" w:rsidRDefault="006E6BE1" w:rsidP="00CB70D3">
      <w:pPr>
        <w:rPr>
          <w:sz w:val="22"/>
          <w:szCs w:val="22"/>
        </w:rPr>
      </w:pPr>
    </w:p>
    <w:p w14:paraId="5A1A9F4A" w14:textId="04F7BC88" w:rsidR="00CB70D3" w:rsidRPr="001A357D" w:rsidRDefault="00CB70D3" w:rsidP="00CB70D3">
      <w:pPr>
        <w:rPr>
          <w:sz w:val="20"/>
          <w:szCs w:val="20"/>
        </w:rPr>
      </w:pPr>
      <w:r w:rsidRPr="001A357D">
        <w:rPr>
          <w:sz w:val="20"/>
          <w:szCs w:val="20"/>
        </w:rPr>
        <w:t>______I will share a room with another person, separate beds, and</w:t>
      </w:r>
      <w:r w:rsidR="007B7091" w:rsidRPr="001A357D">
        <w:rPr>
          <w:sz w:val="20"/>
          <w:szCs w:val="20"/>
        </w:rPr>
        <w:t xml:space="preserve"> DO NOT have a roommate preference yet.</w:t>
      </w:r>
    </w:p>
    <w:p w14:paraId="26A9DAA9" w14:textId="77777777" w:rsidR="007D27E4" w:rsidRPr="001A357D" w:rsidRDefault="007D27E4" w:rsidP="00CB70D3">
      <w:pPr>
        <w:rPr>
          <w:sz w:val="20"/>
          <w:szCs w:val="20"/>
        </w:rPr>
      </w:pPr>
    </w:p>
    <w:p w14:paraId="64DA66AB" w14:textId="4DDF13AF"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separate beds, and the name of the person is listed below.</w:t>
      </w:r>
    </w:p>
    <w:p w14:paraId="45DDC99D" w14:textId="77777777" w:rsidR="007D27E4" w:rsidRPr="001A357D" w:rsidRDefault="007D27E4" w:rsidP="007D27E4">
      <w:pPr>
        <w:pStyle w:val="Checkbox"/>
        <w:jc w:val="left"/>
        <w:rPr>
          <w:sz w:val="20"/>
          <w:szCs w:val="20"/>
        </w:rPr>
      </w:pPr>
    </w:p>
    <w:p w14:paraId="462D3A40" w14:textId="2A120F3C"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SAME BED, and the name of the person is listed below</w:t>
      </w:r>
      <w:r w:rsidRPr="001A357D">
        <w:rPr>
          <w:sz w:val="20"/>
          <w:szCs w:val="20"/>
        </w:rPr>
        <w:t xml:space="preserve">: </w:t>
      </w:r>
    </w:p>
    <w:p w14:paraId="21501976" w14:textId="18ED958B" w:rsidR="007B7091" w:rsidRPr="001A357D" w:rsidRDefault="007B7091" w:rsidP="00CB70D3">
      <w:pPr>
        <w:rPr>
          <w:sz w:val="20"/>
          <w:szCs w:val="20"/>
        </w:rPr>
      </w:pPr>
    </w:p>
    <w:p w14:paraId="4CF27C7B" w14:textId="77777777" w:rsidR="007D27E4" w:rsidRPr="001A357D" w:rsidRDefault="007D27E4" w:rsidP="00743E9B">
      <w:pPr>
        <w:jc w:val="center"/>
        <w:rPr>
          <w:sz w:val="20"/>
          <w:szCs w:val="20"/>
        </w:rPr>
      </w:pPr>
    </w:p>
    <w:p w14:paraId="312903C1" w14:textId="7915EBA5" w:rsidR="007D27E4" w:rsidRPr="001A357D" w:rsidRDefault="007D27E4" w:rsidP="00743E9B">
      <w:pPr>
        <w:jc w:val="center"/>
        <w:rPr>
          <w:sz w:val="20"/>
          <w:szCs w:val="20"/>
        </w:rPr>
      </w:pPr>
      <w:r w:rsidRPr="001A357D">
        <w:rPr>
          <w:sz w:val="20"/>
          <w:szCs w:val="20"/>
        </w:rPr>
        <w:t>1</w:t>
      </w:r>
      <w:r w:rsidRPr="001A357D">
        <w:rPr>
          <w:sz w:val="20"/>
          <w:szCs w:val="20"/>
          <w:vertAlign w:val="superscript"/>
        </w:rPr>
        <w:t>st</w:t>
      </w:r>
      <w:r w:rsidRPr="001A357D">
        <w:rPr>
          <w:sz w:val="20"/>
          <w:szCs w:val="20"/>
        </w:rPr>
        <w:t xml:space="preserve"> Choice: ___________________________________ 2</w:t>
      </w:r>
      <w:r w:rsidRPr="001A357D">
        <w:rPr>
          <w:sz w:val="20"/>
          <w:szCs w:val="20"/>
          <w:vertAlign w:val="superscript"/>
        </w:rPr>
        <w:t>nd</w:t>
      </w:r>
      <w:r w:rsidRPr="001A357D">
        <w:rPr>
          <w:sz w:val="20"/>
          <w:szCs w:val="20"/>
        </w:rPr>
        <w:t xml:space="preserve"> Choice _____________________________________</w:t>
      </w:r>
    </w:p>
    <w:p w14:paraId="6302DA8C" w14:textId="77777777" w:rsidR="007D27E4" w:rsidRDefault="007D27E4" w:rsidP="007D27E4">
      <w:pPr>
        <w:jc w:val="center"/>
        <w:rPr>
          <w:sz w:val="18"/>
        </w:rPr>
      </w:pPr>
    </w:p>
    <w:p w14:paraId="58FE0729" w14:textId="64D010FF" w:rsidR="007D27E4" w:rsidRPr="00743E9B" w:rsidRDefault="007D27E4" w:rsidP="00743E9B">
      <w:pPr>
        <w:jc w:val="center"/>
        <w:rPr>
          <w:sz w:val="18"/>
        </w:rPr>
      </w:pPr>
      <w:r w:rsidRPr="00743E9B">
        <w:rPr>
          <w:sz w:val="18"/>
        </w:rPr>
        <w:t>I understand that this is a rooming “request” and is not to be considered a guarantee of roommates or bedding arrangements. Trip leaders will make their best efforts to accommodate all requests.</w:t>
      </w:r>
    </w:p>
    <w:p w14:paraId="7758AEB5" w14:textId="4E38B7AA" w:rsidR="00F8023B" w:rsidRDefault="00F8023B" w:rsidP="007B7091">
      <w:pPr>
        <w:jc w:val="center"/>
        <w:rPr>
          <w:b/>
          <w:bCs/>
          <w:sz w:val="18"/>
        </w:rPr>
      </w:pPr>
    </w:p>
    <w:p w14:paraId="70EAC959" w14:textId="7A3B5E4E" w:rsidR="00276D79" w:rsidRDefault="00276D79" w:rsidP="007B7091">
      <w:pPr>
        <w:jc w:val="center"/>
        <w:rPr>
          <w:b/>
          <w:bCs/>
          <w:sz w:val="18"/>
        </w:rPr>
      </w:pPr>
    </w:p>
    <w:p w14:paraId="529DC3A8" w14:textId="77777777" w:rsidR="00276D79" w:rsidRDefault="00276D79" w:rsidP="007B7091">
      <w:pPr>
        <w:jc w:val="center"/>
        <w:rPr>
          <w:b/>
          <w:bCs/>
          <w:sz w:val="18"/>
        </w:rPr>
      </w:pPr>
    </w:p>
    <w:p w14:paraId="50FCE81E" w14:textId="548A3251" w:rsidR="00671084" w:rsidRDefault="00671084" w:rsidP="00671084">
      <w:pPr>
        <w:jc w:val="center"/>
        <w:rPr>
          <w:sz w:val="24"/>
          <w:szCs w:val="36"/>
        </w:rPr>
      </w:pPr>
      <w:r w:rsidRPr="00671084">
        <w:rPr>
          <w:sz w:val="24"/>
          <w:szCs w:val="36"/>
        </w:rPr>
        <w:t>(</w:t>
      </w:r>
      <w:r w:rsidR="00EA4D22" w:rsidRPr="00671084">
        <w:rPr>
          <w:sz w:val="24"/>
          <w:szCs w:val="36"/>
        </w:rPr>
        <w:t>Continued</w:t>
      </w:r>
      <w:r w:rsidRPr="00671084">
        <w:rPr>
          <w:sz w:val="24"/>
          <w:szCs w:val="36"/>
        </w:rPr>
        <w:t xml:space="preserve"> on the next page)</w:t>
      </w:r>
    </w:p>
    <w:p w14:paraId="54B93640" w14:textId="77777777" w:rsidR="00E57D2F" w:rsidRPr="00671084" w:rsidRDefault="00E57D2F" w:rsidP="00671084">
      <w:pPr>
        <w:jc w:val="center"/>
        <w:rPr>
          <w:sz w:val="24"/>
          <w:szCs w:val="36"/>
        </w:rPr>
      </w:pPr>
    </w:p>
    <w:p w14:paraId="69F74675" w14:textId="2CAD2EDE" w:rsidR="00F8023B" w:rsidRDefault="00671084" w:rsidP="00671084">
      <w:pPr>
        <w:pStyle w:val="Heading2"/>
      </w:pPr>
      <w:r>
        <w:lastRenderedPageBreak/>
        <w:t>Ski Rentals – Lessons – Skiing Ability</w:t>
      </w:r>
    </w:p>
    <w:p w14:paraId="1E5B4F36" w14:textId="2FFA8969" w:rsidR="00CB70D3" w:rsidRDefault="00CB70D3" w:rsidP="00CB70D3">
      <w:pPr>
        <w:rPr>
          <w:b/>
          <w:bCs/>
          <w:sz w:val="20"/>
          <w:szCs w:val="28"/>
        </w:rPr>
      </w:pPr>
    </w:p>
    <w:p w14:paraId="2F917CBB" w14:textId="29509136" w:rsidR="00E20931" w:rsidRPr="001A357D" w:rsidRDefault="00671084" w:rsidP="00E20931">
      <w:pPr>
        <w:rPr>
          <w:sz w:val="20"/>
          <w:szCs w:val="20"/>
        </w:rPr>
      </w:pPr>
      <w:r w:rsidRPr="001A357D">
        <w:rPr>
          <w:sz w:val="20"/>
          <w:szCs w:val="20"/>
        </w:rPr>
        <w:t xml:space="preserve">Are you renting? Yes ______ No ______   </w:t>
      </w:r>
      <w:r w:rsidR="00E20931" w:rsidRPr="001A357D">
        <w:rPr>
          <w:sz w:val="20"/>
          <w:szCs w:val="20"/>
        </w:rPr>
        <w:t>Skis ___</w:t>
      </w:r>
      <w:proofErr w:type="gramStart"/>
      <w:r w:rsidR="00E20931" w:rsidRPr="001A357D">
        <w:rPr>
          <w:sz w:val="20"/>
          <w:szCs w:val="20"/>
        </w:rPr>
        <w:t>_</w:t>
      </w:r>
      <w:r w:rsidRPr="001A357D">
        <w:rPr>
          <w:sz w:val="20"/>
          <w:szCs w:val="20"/>
        </w:rPr>
        <w:t xml:space="preserve"> </w:t>
      </w:r>
      <w:r w:rsidR="00E20931" w:rsidRPr="001A357D">
        <w:rPr>
          <w:sz w:val="20"/>
          <w:szCs w:val="20"/>
        </w:rPr>
        <w:t xml:space="preserve"> or</w:t>
      </w:r>
      <w:proofErr w:type="gramEnd"/>
      <w:r w:rsidR="00E20931" w:rsidRPr="001A357D">
        <w:rPr>
          <w:sz w:val="20"/>
          <w:szCs w:val="20"/>
        </w:rPr>
        <w:t xml:space="preserve"> Snowboard  _________</w:t>
      </w:r>
    </w:p>
    <w:p w14:paraId="7CF7B284" w14:textId="77777777" w:rsidR="00E20931" w:rsidRPr="001A357D" w:rsidRDefault="00E20931" w:rsidP="00E20931">
      <w:pPr>
        <w:pStyle w:val="Checkbox"/>
        <w:jc w:val="left"/>
        <w:rPr>
          <w:sz w:val="20"/>
          <w:szCs w:val="20"/>
        </w:rPr>
      </w:pPr>
    </w:p>
    <w:p w14:paraId="47CB2648" w14:textId="05517581" w:rsidR="00671084" w:rsidRPr="001A357D" w:rsidRDefault="00671084" w:rsidP="00E20931">
      <w:pPr>
        <w:pStyle w:val="Checkbox"/>
        <w:jc w:val="left"/>
        <w:rPr>
          <w:sz w:val="20"/>
          <w:szCs w:val="20"/>
        </w:rPr>
      </w:pPr>
      <w:r w:rsidRPr="001A357D">
        <w:rPr>
          <w:sz w:val="20"/>
          <w:szCs w:val="20"/>
        </w:rPr>
        <w:t>Ability: New ______ Beginner ______ Intermediate ______ Advanced ______</w:t>
      </w:r>
    </w:p>
    <w:p w14:paraId="21158931" w14:textId="523CE089" w:rsidR="001A357D" w:rsidRPr="001A357D" w:rsidRDefault="001A357D" w:rsidP="001A357D">
      <w:pPr>
        <w:rPr>
          <w:sz w:val="20"/>
          <w:szCs w:val="20"/>
        </w:rPr>
      </w:pPr>
    </w:p>
    <w:p w14:paraId="047EC968" w14:textId="0AF0F071" w:rsidR="001A357D" w:rsidRPr="001A357D" w:rsidRDefault="001A357D" w:rsidP="001A357D">
      <w:pPr>
        <w:rPr>
          <w:sz w:val="20"/>
          <w:szCs w:val="20"/>
        </w:rPr>
      </w:pPr>
      <w:r w:rsidRPr="001A357D">
        <w:rPr>
          <w:sz w:val="20"/>
          <w:szCs w:val="20"/>
        </w:rPr>
        <w:t>Are you interested in the Ski Better Week Program? _________ Additional Price TBD</w:t>
      </w:r>
    </w:p>
    <w:p w14:paraId="13EEDF3C" w14:textId="77777777" w:rsidR="00E20931" w:rsidRDefault="00E20931" w:rsidP="00CB70D3">
      <w:pPr>
        <w:rPr>
          <w:szCs w:val="19"/>
        </w:rPr>
      </w:pPr>
    </w:p>
    <w:p w14:paraId="5FE767CE" w14:textId="4E683C3D" w:rsidR="002E082B" w:rsidRDefault="002E082B" w:rsidP="002E082B">
      <w:pPr>
        <w:pStyle w:val="Heading2"/>
      </w:pPr>
      <w:r>
        <w:t>TRIP REGULATIONS</w:t>
      </w:r>
    </w:p>
    <w:p w14:paraId="4B8645D8" w14:textId="77777777" w:rsidR="002E082B" w:rsidRDefault="002E082B" w:rsidP="002E082B">
      <w:pPr>
        <w:rPr>
          <w:b/>
          <w:bCs/>
          <w:sz w:val="20"/>
          <w:szCs w:val="28"/>
        </w:rPr>
      </w:pPr>
    </w:p>
    <w:p w14:paraId="32773B18" w14:textId="6C2C5DE0" w:rsidR="002E082B" w:rsidRPr="001A357D" w:rsidRDefault="003B0442" w:rsidP="0039774D">
      <w:pPr>
        <w:pStyle w:val="ListParagraph"/>
        <w:numPr>
          <w:ilvl w:val="0"/>
          <w:numId w:val="13"/>
        </w:numPr>
        <w:rPr>
          <w:sz w:val="20"/>
          <w:szCs w:val="20"/>
        </w:rPr>
      </w:pPr>
      <w:r w:rsidRPr="001A357D">
        <w:rPr>
          <w:sz w:val="20"/>
          <w:szCs w:val="20"/>
        </w:rPr>
        <w:t xml:space="preserve">I have </w:t>
      </w:r>
      <w:r w:rsidR="002E082B" w:rsidRPr="001A357D">
        <w:rPr>
          <w:sz w:val="20"/>
          <w:szCs w:val="20"/>
        </w:rPr>
        <w:t>read, complete</w:t>
      </w:r>
      <w:r w:rsidRPr="001A357D">
        <w:rPr>
          <w:sz w:val="20"/>
          <w:szCs w:val="20"/>
        </w:rPr>
        <w:t>d in full</w:t>
      </w:r>
      <w:r w:rsidR="002E082B" w:rsidRPr="001A357D">
        <w:rPr>
          <w:sz w:val="20"/>
          <w:szCs w:val="20"/>
        </w:rPr>
        <w:t>, and agree</w:t>
      </w:r>
      <w:r w:rsidRPr="001A357D">
        <w:rPr>
          <w:sz w:val="20"/>
          <w:szCs w:val="20"/>
        </w:rPr>
        <w:t>d</w:t>
      </w:r>
      <w:r w:rsidR="002E082B" w:rsidRPr="001A357D">
        <w:rPr>
          <w:sz w:val="20"/>
          <w:szCs w:val="20"/>
        </w:rPr>
        <w:t xml:space="preserve"> to this application</w:t>
      </w:r>
      <w:r w:rsidRPr="001A357D">
        <w:rPr>
          <w:sz w:val="20"/>
          <w:szCs w:val="20"/>
        </w:rPr>
        <w:t>. (</w:t>
      </w:r>
      <w:r w:rsidR="002E082B" w:rsidRPr="001A357D">
        <w:rPr>
          <w:sz w:val="20"/>
          <w:szCs w:val="20"/>
        </w:rPr>
        <w:t>SIGN THE BOTTOM</w:t>
      </w:r>
      <w:r w:rsidRPr="001A357D">
        <w:rPr>
          <w:sz w:val="20"/>
          <w:szCs w:val="20"/>
        </w:rPr>
        <w:t>)</w:t>
      </w:r>
      <w:r w:rsidR="002E082B" w:rsidRPr="001A357D">
        <w:rPr>
          <w:sz w:val="20"/>
          <w:szCs w:val="20"/>
        </w:rPr>
        <w:t>.</w:t>
      </w:r>
    </w:p>
    <w:p w14:paraId="76D741C1" w14:textId="77777777" w:rsidR="00DA5723" w:rsidRPr="001A357D" w:rsidRDefault="00DA5723" w:rsidP="00DA5723">
      <w:pPr>
        <w:rPr>
          <w:sz w:val="20"/>
          <w:szCs w:val="20"/>
        </w:rPr>
      </w:pPr>
    </w:p>
    <w:p w14:paraId="356C3779" w14:textId="40A28CF0" w:rsidR="00DA5723" w:rsidRPr="001A357D" w:rsidRDefault="003B0442" w:rsidP="0039774D">
      <w:pPr>
        <w:pStyle w:val="ListParagraph"/>
        <w:numPr>
          <w:ilvl w:val="0"/>
          <w:numId w:val="13"/>
        </w:numPr>
        <w:rPr>
          <w:sz w:val="20"/>
          <w:szCs w:val="20"/>
        </w:rPr>
      </w:pPr>
      <w:r w:rsidRPr="001A357D">
        <w:rPr>
          <w:sz w:val="20"/>
          <w:szCs w:val="20"/>
        </w:rPr>
        <w:t>I will</w:t>
      </w:r>
      <w:r w:rsidR="002E082B" w:rsidRPr="001A357D">
        <w:rPr>
          <w:sz w:val="20"/>
          <w:szCs w:val="20"/>
        </w:rPr>
        <w:t xml:space="preserve"> fill a separate application for each traveler in your family or travel group, including any children. </w:t>
      </w:r>
      <w:r w:rsidR="005211E6" w:rsidRPr="001A357D">
        <w:rPr>
          <w:sz w:val="20"/>
          <w:szCs w:val="20"/>
        </w:rPr>
        <w:t>I also</w:t>
      </w:r>
      <w:r w:rsidRPr="001A357D">
        <w:rPr>
          <w:sz w:val="20"/>
          <w:szCs w:val="20"/>
        </w:rPr>
        <w:t xml:space="preserve"> understand that a</w:t>
      </w:r>
      <w:r w:rsidR="002E082B" w:rsidRPr="001A357D">
        <w:rPr>
          <w:sz w:val="20"/>
          <w:szCs w:val="20"/>
        </w:rPr>
        <w:t>fter the trip has filled up, vacancies (if any)</w:t>
      </w:r>
      <w:r w:rsidRPr="001A357D">
        <w:rPr>
          <w:sz w:val="20"/>
          <w:szCs w:val="20"/>
        </w:rPr>
        <w:t xml:space="preserve"> the trip</w:t>
      </w:r>
      <w:r w:rsidR="002E082B" w:rsidRPr="001A357D">
        <w:rPr>
          <w:sz w:val="20"/>
          <w:szCs w:val="20"/>
        </w:rPr>
        <w:t xml:space="preserve"> will be filled from the waiting list in order of</w:t>
      </w:r>
      <w:r w:rsidR="00DA5723" w:rsidRPr="001A357D">
        <w:rPr>
          <w:sz w:val="20"/>
          <w:szCs w:val="20"/>
        </w:rPr>
        <w:t xml:space="preserve"> s</w:t>
      </w:r>
      <w:r w:rsidR="002E082B" w:rsidRPr="001A357D">
        <w:rPr>
          <w:sz w:val="20"/>
          <w:szCs w:val="20"/>
        </w:rPr>
        <w:t>ign</w:t>
      </w:r>
      <w:r w:rsidR="00DA5723" w:rsidRPr="001A357D">
        <w:rPr>
          <w:sz w:val="20"/>
          <w:szCs w:val="20"/>
        </w:rPr>
        <w:t>up</w:t>
      </w:r>
    </w:p>
    <w:p w14:paraId="462C8552" w14:textId="77777777" w:rsidR="00DA5723" w:rsidRPr="001A357D" w:rsidRDefault="00DA5723" w:rsidP="00DA5723">
      <w:pPr>
        <w:rPr>
          <w:sz w:val="20"/>
          <w:szCs w:val="20"/>
        </w:rPr>
      </w:pPr>
    </w:p>
    <w:p w14:paraId="0A59B1F7" w14:textId="60AFB297" w:rsidR="002E082B" w:rsidRPr="001A357D" w:rsidRDefault="003B0442" w:rsidP="0039774D">
      <w:pPr>
        <w:pStyle w:val="ListParagraph"/>
        <w:numPr>
          <w:ilvl w:val="0"/>
          <w:numId w:val="13"/>
        </w:numPr>
        <w:rPr>
          <w:sz w:val="20"/>
          <w:szCs w:val="20"/>
        </w:rPr>
      </w:pPr>
      <w:r w:rsidRPr="001A357D">
        <w:rPr>
          <w:sz w:val="20"/>
          <w:szCs w:val="20"/>
        </w:rPr>
        <w:t>I</w:t>
      </w:r>
      <w:r w:rsidR="002E082B" w:rsidRPr="001A357D">
        <w:rPr>
          <w:sz w:val="20"/>
          <w:szCs w:val="20"/>
        </w:rPr>
        <w:t xml:space="preserve"> agree </w:t>
      </w:r>
      <w:r w:rsidRPr="001A357D">
        <w:rPr>
          <w:sz w:val="20"/>
          <w:szCs w:val="20"/>
        </w:rPr>
        <w:t>to</w:t>
      </w:r>
      <w:r w:rsidR="002E082B" w:rsidRPr="001A357D">
        <w:rPr>
          <w:sz w:val="20"/>
          <w:szCs w:val="20"/>
        </w:rPr>
        <w:t xml:space="preserve"> comply with the payment schedule presented for the trip</w:t>
      </w:r>
      <w:r w:rsidR="00FE4263" w:rsidRPr="001A357D">
        <w:rPr>
          <w:sz w:val="20"/>
          <w:szCs w:val="20"/>
        </w:rPr>
        <w:t xml:space="preserve"> and acknowledge that failure to make payments in a timely manner could result in my being removed from the trip, with penalties. </w:t>
      </w:r>
      <w:r w:rsidR="00DA5723" w:rsidRPr="001A357D">
        <w:rPr>
          <w:sz w:val="20"/>
          <w:szCs w:val="20"/>
        </w:rPr>
        <w:t xml:space="preserve"> </w:t>
      </w:r>
    </w:p>
    <w:p w14:paraId="615EAD7E" w14:textId="77777777" w:rsidR="00DA5723" w:rsidRPr="001A357D" w:rsidRDefault="00DA5723" w:rsidP="00DA5723">
      <w:pPr>
        <w:rPr>
          <w:sz w:val="20"/>
          <w:szCs w:val="20"/>
        </w:rPr>
      </w:pPr>
    </w:p>
    <w:p w14:paraId="1C3F7B4A" w14:textId="77777777" w:rsidR="00F763C2" w:rsidRPr="001A357D" w:rsidRDefault="00F763C2" w:rsidP="00F763C2">
      <w:pPr>
        <w:pStyle w:val="ListParagraph"/>
        <w:numPr>
          <w:ilvl w:val="0"/>
          <w:numId w:val="13"/>
        </w:numPr>
        <w:rPr>
          <w:sz w:val="20"/>
          <w:szCs w:val="20"/>
        </w:rPr>
      </w:pPr>
      <w:r w:rsidRPr="001A357D">
        <w:rPr>
          <w:color w:val="365F91" w:themeColor="accent1" w:themeShade="BF"/>
          <w:sz w:val="20"/>
          <w:szCs w:val="20"/>
        </w:rPr>
        <w:t>GROUND PACKAGE (NO AIR</w:t>
      </w:r>
      <w:r w:rsidRPr="001A357D">
        <w:rPr>
          <w:sz w:val="20"/>
          <w:szCs w:val="20"/>
        </w:rPr>
        <w:t xml:space="preserve">):  I understand that I am responsible for any connections up to and including getting to the lodging on my own. The Club is not responsible for any additional expenses incurred, time lost or unused lodging or skiing. The ground price is determined only by the VP of Ski Trips. </w:t>
      </w:r>
    </w:p>
    <w:p w14:paraId="1EC250C4" w14:textId="1FA13229" w:rsidR="003B0442" w:rsidRPr="001A357D" w:rsidRDefault="003B0442" w:rsidP="00DA5723">
      <w:pPr>
        <w:rPr>
          <w:sz w:val="20"/>
          <w:szCs w:val="20"/>
        </w:rPr>
      </w:pPr>
    </w:p>
    <w:p w14:paraId="060E0230" w14:textId="32E8C7ED" w:rsidR="003B0442" w:rsidRPr="001A357D" w:rsidRDefault="003B0442" w:rsidP="0039774D">
      <w:pPr>
        <w:pStyle w:val="ListParagraph"/>
        <w:numPr>
          <w:ilvl w:val="0"/>
          <w:numId w:val="13"/>
        </w:numPr>
        <w:rPr>
          <w:sz w:val="20"/>
          <w:szCs w:val="20"/>
        </w:rPr>
      </w:pPr>
      <w:r w:rsidRPr="001A357D">
        <w:rPr>
          <w:sz w:val="20"/>
          <w:szCs w:val="20"/>
        </w:rPr>
        <w:t>I understand that it is my responsibility to have proper travel identification as required for the trip (passport, visas, driver’s license, etc.) and will verify and provide my trip leader with copies of the necessary documentation</w:t>
      </w:r>
      <w:r w:rsidR="0039774D" w:rsidRPr="001A357D">
        <w:rPr>
          <w:sz w:val="20"/>
          <w:szCs w:val="20"/>
        </w:rPr>
        <w:t xml:space="preserve"> whether </w:t>
      </w:r>
      <w:r w:rsidRPr="001A357D">
        <w:rPr>
          <w:sz w:val="20"/>
          <w:szCs w:val="20"/>
        </w:rPr>
        <w:t xml:space="preserve">my trip is domestic or international. </w:t>
      </w:r>
    </w:p>
    <w:p w14:paraId="08F658D6" w14:textId="6DBAAF47" w:rsidR="003B0442" w:rsidRPr="001A357D" w:rsidRDefault="003B0442" w:rsidP="00DA5723">
      <w:pPr>
        <w:rPr>
          <w:sz w:val="20"/>
          <w:szCs w:val="20"/>
        </w:rPr>
      </w:pPr>
    </w:p>
    <w:p w14:paraId="2DE33712" w14:textId="67E19E2B" w:rsidR="003B0442" w:rsidRPr="001A357D" w:rsidRDefault="003B0442" w:rsidP="0039774D">
      <w:pPr>
        <w:pStyle w:val="ListParagraph"/>
        <w:numPr>
          <w:ilvl w:val="0"/>
          <w:numId w:val="13"/>
        </w:numPr>
        <w:rPr>
          <w:sz w:val="20"/>
          <w:szCs w:val="20"/>
        </w:rPr>
      </w:pPr>
      <w:r w:rsidRPr="001A357D">
        <w:rPr>
          <w:sz w:val="20"/>
          <w:szCs w:val="20"/>
        </w:rPr>
        <w:t xml:space="preserve">I understand that the </w:t>
      </w:r>
      <w:r w:rsidR="005911C0" w:rsidRPr="001A357D">
        <w:rPr>
          <w:sz w:val="20"/>
          <w:szCs w:val="20"/>
        </w:rPr>
        <w:t>C</w:t>
      </w:r>
      <w:r w:rsidRPr="001A357D">
        <w:rPr>
          <w:sz w:val="20"/>
          <w:szCs w:val="20"/>
        </w:rPr>
        <w:t>lub is not responsible for lost time, additional expenses incurred, or total loss of trip because I was denied entry into a foreign country or denied boarding by an airline.</w:t>
      </w:r>
    </w:p>
    <w:p w14:paraId="305FFD8B" w14:textId="6D8E7D08" w:rsidR="005911C0" w:rsidRPr="001A357D" w:rsidRDefault="005911C0" w:rsidP="00DA5723">
      <w:pPr>
        <w:rPr>
          <w:sz w:val="20"/>
          <w:szCs w:val="20"/>
        </w:rPr>
      </w:pPr>
    </w:p>
    <w:p w14:paraId="0E5F9D50" w14:textId="4D1EDDBE" w:rsidR="005911C0" w:rsidRPr="001A357D" w:rsidRDefault="005911C0" w:rsidP="0039774D">
      <w:pPr>
        <w:pStyle w:val="ListParagraph"/>
        <w:numPr>
          <w:ilvl w:val="0"/>
          <w:numId w:val="13"/>
        </w:numPr>
        <w:rPr>
          <w:sz w:val="20"/>
          <w:szCs w:val="20"/>
        </w:rPr>
      </w:pPr>
      <w:r w:rsidRPr="001A357D">
        <w:rPr>
          <w:sz w:val="20"/>
          <w:szCs w:val="20"/>
        </w:rPr>
        <w:t>I understand that the Club assumes NO responsibility for any third-party transactions I may enter into as a result of my participation on this trip (e.g., trip insurance).</w:t>
      </w:r>
    </w:p>
    <w:p w14:paraId="52D5B512" w14:textId="77777777" w:rsidR="0039774D" w:rsidRDefault="0039774D" w:rsidP="0039774D">
      <w:pPr>
        <w:pStyle w:val="ListParagraph"/>
      </w:pPr>
    </w:p>
    <w:p w14:paraId="277BAF36" w14:textId="77777777" w:rsidR="00F464FE" w:rsidRDefault="0026328B" w:rsidP="00F464FE">
      <w:pPr>
        <w:jc w:val="center"/>
      </w:pPr>
      <w:r w:rsidRPr="00165DF9">
        <w:rPr>
          <w:b/>
          <w:bCs/>
        </w:rPr>
        <w:t>I HAVE READ AND AGREE TO ALL OF THE ABOVE TRIP REGULATIONS</w:t>
      </w:r>
      <w:r>
        <w:t xml:space="preserve">: </w:t>
      </w:r>
    </w:p>
    <w:p w14:paraId="6EB56F56" w14:textId="77777777" w:rsidR="00F464FE" w:rsidRDefault="00F464FE" w:rsidP="00F464FE">
      <w:pPr>
        <w:jc w:val="center"/>
      </w:pPr>
    </w:p>
    <w:p w14:paraId="42C0A9F0" w14:textId="13C052E1" w:rsidR="002E082B" w:rsidRDefault="00165DF9" w:rsidP="00F763C2">
      <w:pPr>
        <w:pStyle w:val="Heading1"/>
        <w:jc w:val="center"/>
        <w:rPr>
          <w:rFonts w:ascii="Times New Roman" w:hAnsi="Times New Roman"/>
        </w:rPr>
      </w:pPr>
      <w:r w:rsidRPr="00F763C2">
        <w:rPr>
          <w:b w:val="0"/>
          <w:bCs/>
          <w:sz w:val="19"/>
          <w:szCs w:val="19"/>
        </w:rPr>
        <w:t xml:space="preserve">(Initial here): </w:t>
      </w:r>
      <w:r w:rsidR="00F763C2" w:rsidRPr="00F763C2">
        <w:rPr>
          <w:b w:val="0"/>
          <w:bCs/>
          <w:sz w:val="19"/>
          <w:szCs w:val="19"/>
        </w:rPr>
        <w:t>_________</w:t>
      </w:r>
      <w:r w:rsidRPr="00F763C2">
        <w:rPr>
          <w:b w:val="0"/>
          <w:bCs/>
          <w:sz w:val="19"/>
          <w:szCs w:val="19"/>
        </w:rPr>
        <w:t>__________________</w:t>
      </w:r>
    </w:p>
    <w:p w14:paraId="75F701AA" w14:textId="5E45FEA6" w:rsidR="005911C0" w:rsidRDefault="005911C0" w:rsidP="005911C0">
      <w:pPr>
        <w:pStyle w:val="Heading2"/>
      </w:pPr>
      <w:r>
        <w:t>CANCELLATION POLICY</w:t>
      </w:r>
    </w:p>
    <w:p w14:paraId="1DABAAE9" w14:textId="5DC862BE" w:rsidR="005911C0" w:rsidRDefault="005911C0" w:rsidP="005911C0">
      <w:pPr>
        <w:tabs>
          <w:tab w:val="center" w:pos="5599"/>
        </w:tabs>
        <w:rPr>
          <w:rFonts w:cstheme="minorHAnsi"/>
          <w:b/>
          <w:bCs/>
          <w:iCs/>
          <w:szCs w:val="19"/>
        </w:rPr>
      </w:pPr>
    </w:p>
    <w:p w14:paraId="69B6CCAC" w14:textId="1E3B6B35"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any cancellation must be made in writing to the Trip Leade</w:t>
      </w:r>
      <w:r w:rsidR="005211E6" w:rsidRPr="001A357D">
        <w:rPr>
          <w:rFonts w:cstheme="minorHAnsi"/>
          <w:iCs/>
          <w:sz w:val="20"/>
          <w:szCs w:val="20"/>
        </w:rPr>
        <w:t xml:space="preserve">r and </w:t>
      </w:r>
      <w:r w:rsidRPr="001A357D">
        <w:rPr>
          <w:rFonts w:cstheme="minorHAnsi"/>
          <w:iCs/>
          <w:sz w:val="20"/>
          <w:szCs w:val="20"/>
        </w:rPr>
        <w:t>understand that I am still considered on the trip until the Trip Leader receives my written cancellation.</w:t>
      </w:r>
    </w:p>
    <w:p w14:paraId="457D1E65" w14:textId="6C03EBF8" w:rsidR="005911C0" w:rsidRPr="001A357D" w:rsidRDefault="005911C0" w:rsidP="005911C0">
      <w:pPr>
        <w:tabs>
          <w:tab w:val="center" w:pos="5599"/>
        </w:tabs>
        <w:rPr>
          <w:rFonts w:cstheme="minorHAnsi"/>
          <w:iCs/>
          <w:sz w:val="20"/>
          <w:szCs w:val="20"/>
        </w:rPr>
      </w:pPr>
    </w:p>
    <w:p w14:paraId="6B7505CC" w14:textId="6B5F451D"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the cancellation fee is a MININUM of 10% of the cost of the trip unless I am transferring to another Gator trip, one of which I have not previously signed up</w:t>
      </w:r>
      <w:r w:rsidR="005211E6" w:rsidRPr="001A357D">
        <w:rPr>
          <w:rFonts w:cstheme="minorHAnsi"/>
          <w:iCs/>
          <w:sz w:val="20"/>
          <w:szCs w:val="20"/>
        </w:rPr>
        <w:t xml:space="preserve"> and</w:t>
      </w:r>
      <w:r w:rsidRPr="001A357D">
        <w:rPr>
          <w:rFonts w:cstheme="minorHAnsi"/>
          <w:iCs/>
          <w:sz w:val="20"/>
          <w:szCs w:val="20"/>
        </w:rPr>
        <w:t xml:space="preserve"> understand that the Club will also hold me accountable for any money paid to outside vendors on my behalf not refunded to the Club due to my cancellation.</w:t>
      </w:r>
    </w:p>
    <w:p w14:paraId="5C1BD309" w14:textId="327BE9C5" w:rsidR="005911C0" w:rsidRPr="001A357D" w:rsidRDefault="005911C0" w:rsidP="005911C0">
      <w:pPr>
        <w:tabs>
          <w:tab w:val="center" w:pos="5599"/>
        </w:tabs>
        <w:rPr>
          <w:rFonts w:cstheme="minorHAnsi"/>
          <w:iCs/>
          <w:sz w:val="20"/>
          <w:szCs w:val="20"/>
        </w:rPr>
      </w:pPr>
    </w:p>
    <w:p w14:paraId="56C3FAD0" w14:textId="0D23AD68"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the minimum</w:t>
      </w:r>
      <w:r w:rsidR="00945548" w:rsidRPr="001A357D">
        <w:rPr>
          <w:rFonts w:cstheme="minorHAnsi"/>
          <w:iCs/>
          <w:sz w:val="20"/>
          <w:szCs w:val="20"/>
        </w:rPr>
        <w:t xml:space="preserve"> 10%</w:t>
      </w:r>
      <w:r w:rsidRPr="001A357D">
        <w:rPr>
          <w:rFonts w:cstheme="minorHAnsi"/>
          <w:iCs/>
          <w:sz w:val="20"/>
          <w:szCs w:val="20"/>
        </w:rPr>
        <w:t xml:space="preserve"> cancellation fee can only be waived by the Board of Directors</w:t>
      </w:r>
      <w:r w:rsidR="00945548" w:rsidRPr="001A357D">
        <w:rPr>
          <w:rFonts w:cstheme="minorHAnsi"/>
          <w:iCs/>
          <w:sz w:val="20"/>
          <w:szCs w:val="20"/>
        </w:rPr>
        <w:t xml:space="preserve"> (BOD)</w:t>
      </w:r>
      <w:r w:rsidRPr="001A357D">
        <w:rPr>
          <w:rFonts w:cstheme="minorHAnsi"/>
          <w:iCs/>
          <w:sz w:val="20"/>
          <w:szCs w:val="20"/>
        </w:rPr>
        <w:t xml:space="preserve"> of the Gator Snow Ski Clu</w:t>
      </w:r>
      <w:r w:rsidR="00945548" w:rsidRPr="001A357D">
        <w:rPr>
          <w:rFonts w:cstheme="minorHAnsi"/>
          <w:iCs/>
          <w:sz w:val="20"/>
          <w:szCs w:val="20"/>
        </w:rPr>
        <w:t>b, and that the BOD has NO obligation to do so.</w:t>
      </w:r>
    </w:p>
    <w:p w14:paraId="6289B469" w14:textId="57DAFE54" w:rsidR="00945548" w:rsidRPr="001A357D" w:rsidRDefault="00945548" w:rsidP="005911C0">
      <w:pPr>
        <w:tabs>
          <w:tab w:val="center" w:pos="5599"/>
        </w:tabs>
        <w:rPr>
          <w:rFonts w:cstheme="minorHAnsi"/>
          <w:iCs/>
          <w:sz w:val="20"/>
          <w:szCs w:val="20"/>
        </w:rPr>
      </w:pPr>
    </w:p>
    <w:p w14:paraId="37019B73" w14:textId="77777777" w:rsidR="00F763C2" w:rsidRPr="001A357D" w:rsidRDefault="00F763C2" w:rsidP="00F763C2">
      <w:pPr>
        <w:pStyle w:val="ListParagraph"/>
        <w:numPr>
          <w:ilvl w:val="0"/>
          <w:numId w:val="14"/>
        </w:numPr>
        <w:tabs>
          <w:tab w:val="center" w:pos="5599"/>
        </w:tabs>
        <w:rPr>
          <w:rFonts w:cstheme="minorHAnsi"/>
          <w:iCs/>
          <w:sz w:val="20"/>
          <w:szCs w:val="20"/>
        </w:rPr>
      </w:pPr>
      <w:r w:rsidRPr="001A357D">
        <w:rPr>
          <w:rFonts w:cstheme="minorHAnsi"/>
          <w:iCs/>
          <w:sz w:val="20"/>
          <w:szCs w:val="20"/>
        </w:rPr>
        <w:t xml:space="preserve">I understand that the trip cost includes Club Officer labor, intangible, and fungible Club resources in addition to contractual costs. if I choose to cancel from a Club trip due to any reason, including pandemic related reasons, that the minimum 10% cancellation fee will be applied even if we are able to fill your unplanned vacancy. </w:t>
      </w:r>
    </w:p>
    <w:p w14:paraId="0C1BB199" w14:textId="77777777" w:rsidR="00165DF9" w:rsidRPr="00165DF9" w:rsidRDefault="00165DF9" w:rsidP="00165DF9">
      <w:pPr>
        <w:pStyle w:val="ListParagraph"/>
        <w:rPr>
          <w:rFonts w:cstheme="minorHAnsi"/>
          <w:iCs/>
          <w:szCs w:val="19"/>
        </w:rPr>
      </w:pPr>
    </w:p>
    <w:p w14:paraId="0325513F" w14:textId="4DFFEA44" w:rsidR="00F464FE" w:rsidRDefault="00165DF9" w:rsidP="00F464FE">
      <w:pPr>
        <w:jc w:val="center"/>
      </w:pPr>
      <w:r w:rsidRPr="00165DF9">
        <w:rPr>
          <w:b/>
          <w:bCs/>
        </w:rPr>
        <w:t xml:space="preserve">I HAVE READ AND AGREE TO ALL OF THE ABOVE </w:t>
      </w:r>
      <w:r w:rsidR="00F464FE">
        <w:rPr>
          <w:b/>
          <w:bCs/>
        </w:rPr>
        <w:t xml:space="preserve">REGARDING THE </w:t>
      </w:r>
      <w:r>
        <w:rPr>
          <w:b/>
          <w:bCs/>
        </w:rPr>
        <w:t>CANCELLATION POLICY</w:t>
      </w:r>
      <w:r>
        <w:t>:</w:t>
      </w:r>
    </w:p>
    <w:p w14:paraId="2E4CDD55" w14:textId="77777777" w:rsidR="00F464FE" w:rsidRPr="00F464FE" w:rsidRDefault="00F464FE" w:rsidP="00165DF9">
      <w:pPr>
        <w:rPr>
          <w:sz w:val="24"/>
          <w:szCs w:val="36"/>
        </w:rPr>
      </w:pPr>
    </w:p>
    <w:p w14:paraId="4688C458" w14:textId="49AA88BF" w:rsidR="00165DF9" w:rsidRPr="00F464FE" w:rsidRDefault="00165DF9" w:rsidP="00F464FE">
      <w:pPr>
        <w:pStyle w:val="Checkbox"/>
        <w:rPr>
          <w:sz w:val="22"/>
          <w:szCs w:val="24"/>
        </w:rPr>
      </w:pPr>
      <w:r w:rsidRPr="00F464FE">
        <w:rPr>
          <w:sz w:val="22"/>
          <w:szCs w:val="24"/>
        </w:rPr>
        <w:t>(Initial here): __________________</w:t>
      </w:r>
    </w:p>
    <w:p w14:paraId="19592636" w14:textId="77777777" w:rsidR="00165DF9" w:rsidRPr="00165DF9" w:rsidRDefault="00165DF9" w:rsidP="00165DF9">
      <w:pPr>
        <w:tabs>
          <w:tab w:val="center" w:pos="5599"/>
        </w:tabs>
        <w:rPr>
          <w:rFonts w:cstheme="minorHAnsi"/>
          <w:iCs/>
          <w:szCs w:val="19"/>
        </w:rPr>
      </w:pPr>
    </w:p>
    <w:p w14:paraId="27AECAA5" w14:textId="411BE57A" w:rsidR="00165DF9" w:rsidRDefault="00945548" w:rsidP="00945548">
      <w:pPr>
        <w:jc w:val="center"/>
        <w:rPr>
          <w:sz w:val="24"/>
          <w:szCs w:val="36"/>
        </w:rPr>
      </w:pPr>
      <w:r w:rsidRPr="00671084">
        <w:rPr>
          <w:sz w:val="24"/>
          <w:szCs w:val="36"/>
        </w:rPr>
        <w:t>(</w:t>
      </w:r>
      <w:r w:rsidR="00165DF9" w:rsidRPr="00671084">
        <w:rPr>
          <w:sz w:val="24"/>
          <w:szCs w:val="36"/>
        </w:rPr>
        <w:t>Continued</w:t>
      </w:r>
      <w:r w:rsidRPr="00671084">
        <w:rPr>
          <w:sz w:val="24"/>
          <w:szCs w:val="36"/>
        </w:rPr>
        <w:t xml:space="preserve"> on the next page)</w:t>
      </w:r>
    </w:p>
    <w:p w14:paraId="18FD1D09" w14:textId="414FB331" w:rsidR="00165DF9" w:rsidRDefault="00165DF9" w:rsidP="00945548">
      <w:pPr>
        <w:jc w:val="center"/>
        <w:rPr>
          <w:sz w:val="24"/>
          <w:szCs w:val="36"/>
        </w:rPr>
      </w:pPr>
    </w:p>
    <w:p w14:paraId="299A3F3C" w14:textId="77777777" w:rsidR="00165DF9" w:rsidRPr="00671084" w:rsidRDefault="00165DF9" w:rsidP="00945548">
      <w:pPr>
        <w:jc w:val="center"/>
        <w:rPr>
          <w:sz w:val="24"/>
          <w:szCs w:val="36"/>
        </w:rPr>
      </w:pPr>
    </w:p>
    <w:p w14:paraId="245E858F" w14:textId="77777777" w:rsidR="00165DF9" w:rsidRDefault="00165DF9" w:rsidP="00945548">
      <w:pPr>
        <w:pStyle w:val="Heading2"/>
      </w:pPr>
    </w:p>
    <w:p w14:paraId="5E311FE1" w14:textId="41D85C6C" w:rsidR="00945548" w:rsidRDefault="00945548" w:rsidP="00945548">
      <w:pPr>
        <w:pStyle w:val="Heading2"/>
      </w:pPr>
      <w:r>
        <w:t>RELEASE OF LIABILITY AND HOLD HARMLESS AGREEMENT:</w:t>
      </w:r>
    </w:p>
    <w:p w14:paraId="122656D5" w14:textId="1F471AE2" w:rsidR="00671084" w:rsidRDefault="00671084" w:rsidP="00CB70D3">
      <w:pPr>
        <w:rPr>
          <w:b/>
          <w:bCs/>
          <w:sz w:val="20"/>
          <w:szCs w:val="28"/>
        </w:rPr>
      </w:pPr>
    </w:p>
    <w:p w14:paraId="43F4B47C" w14:textId="229F4208" w:rsidR="00EB2316" w:rsidRPr="00EB2316" w:rsidRDefault="00945548" w:rsidP="00EB2316">
      <w:pPr>
        <w:pStyle w:val="Checkbox"/>
        <w:jc w:val="left"/>
        <w:rPr>
          <w:sz w:val="19"/>
        </w:rPr>
      </w:pPr>
      <w:r w:rsidRPr="00EB2316">
        <w:rPr>
          <w:sz w:val="19"/>
        </w:rPr>
        <w:t xml:space="preserve">I do hereby appoint the GATOR SNOW SKI (“CLUB”), its officers, and agents, as our agents to perform all acts and to enter into any and all contracts as may be deemed desirable in connection with any ski trip or other club activity. </w:t>
      </w:r>
    </w:p>
    <w:p w14:paraId="70E1B566" w14:textId="77777777" w:rsidR="00EB2316" w:rsidRPr="00EB2316" w:rsidRDefault="00EB2316" w:rsidP="00EB2316">
      <w:pPr>
        <w:pStyle w:val="Checkbox"/>
        <w:jc w:val="left"/>
        <w:rPr>
          <w:sz w:val="19"/>
        </w:rPr>
      </w:pPr>
    </w:p>
    <w:p w14:paraId="2C443174" w14:textId="4703C00F" w:rsidR="00EB2316" w:rsidRDefault="00945548" w:rsidP="00CD4942">
      <w:pPr>
        <w:pStyle w:val="Checkbox"/>
        <w:numPr>
          <w:ilvl w:val="0"/>
          <w:numId w:val="15"/>
        </w:numPr>
        <w:jc w:val="left"/>
        <w:rPr>
          <w:sz w:val="19"/>
        </w:rPr>
      </w:pPr>
      <w:r w:rsidRPr="00EB2316">
        <w:rPr>
          <w:sz w:val="19"/>
        </w:rPr>
        <w:t xml:space="preserve">I understand that the club acts only as coordinator and accepts no responsibility for the services of any person, ski area, airline, motor coach, hotel, or any organization whatsoever rendering any of the services or accommodations being offered on any trip. </w:t>
      </w:r>
    </w:p>
    <w:p w14:paraId="18824F8F" w14:textId="77777777" w:rsidR="00EB2316" w:rsidRDefault="00EB2316" w:rsidP="00EB2316">
      <w:pPr>
        <w:pStyle w:val="Checkbox"/>
        <w:jc w:val="left"/>
        <w:rPr>
          <w:sz w:val="19"/>
        </w:rPr>
      </w:pPr>
    </w:p>
    <w:p w14:paraId="67CF7B5D" w14:textId="42517578" w:rsidR="00EB2316" w:rsidRDefault="00EB2316" w:rsidP="00CD4942">
      <w:pPr>
        <w:pStyle w:val="Checkbox"/>
        <w:numPr>
          <w:ilvl w:val="0"/>
          <w:numId w:val="15"/>
        </w:numPr>
        <w:jc w:val="left"/>
        <w:rPr>
          <w:sz w:val="19"/>
        </w:rPr>
      </w:pPr>
      <w:r>
        <w:rPr>
          <w:sz w:val="19"/>
        </w:rPr>
        <w:t>I understand that s</w:t>
      </w:r>
      <w:r w:rsidR="00945548" w:rsidRPr="00EB2316">
        <w:rPr>
          <w:sz w:val="19"/>
        </w:rPr>
        <w:t xml:space="preserve">ki trip and other activity fees are based upon current tariffs and are subject to change without notice. </w:t>
      </w:r>
    </w:p>
    <w:p w14:paraId="64E4C758" w14:textId="77777777" w:rsidR="00EB2316" w:rsidRDefault="00EB2316" w:rsidP="00EB2316">
      <w:pPr>
        <w:pStyle w:val="Checkbox"/>
        <w:jc w:val="left"/>
        <w:rPr>
          <w:sz w:val="19"/>
        </w:rPr>
      </w:pPr>
    </w:p>
    <w:p w14:paraId="6114A720" w14:textId="356A6E28" w:rsidR="00EB2316" w:rsidRDefault="00EB2316" w:rsidP="00CD4942">
      <w:pPr>
        <w:pStyle w:val="Checkbox"/>
        <w:numPr>
          <w:ilvl w:val="0"/>
          <w:numId w:val="15"/>
        </w:numPr>
        <w:jc w:val="left"/>
        <w:rPr>
          <w:sz w:val="19"/>
        </w:rPr>
      </w:pPr>
      <w:r>
        <w:rPr>
          <w:sz w:val="19"/>
        </w:rPr>
        <w:t>I understand that t</w:t>
      </w:r>
      <w:r w:rsidR="00945548" w:rsidRPr="00EB2316">
        <w:rPr>
          <w:sz w:val="19"/>
        </w:rPr>
        <w:t xml:space="preserve">he </w:t>
      </w:r>
      <w:r>
        <w:rPr>
          <w:sz w:val="19"/>
        </w:rPr>
        <w:t>C</w:t>
      </w:r>
      <w:r w:rsidR="00945548" w:rsidRPr="00EB2316">
        <w:rPr>
          <w:sz w:val="19"/>
        </w:rPr>
        <w:t xml:space="preserve">lub accepts no responsibility in whole or in part for any delays, delayed </w:t>
      </w:r>
      <w:r w:rsidRPr="00EB2316">
        <w:rPr>
          <w:sz w:val="19"/>
        </w:rPr>
        <w:t>departure,</w:t>
      </w:r>
      <w:r>
        <w:rPr>
          <w:sz w:val="19"/>
        </w:rPr>
        <w:t xml:space="preserve"> </w:t>
      </w:r>
      <w:r w:rsidR="00945548" w:rsidRPr="00EB2316">
        <w:rPr>
          <w:sz w:val="19"/>
        </w:rPr>
        <w:t xml:space="preserve">or arrival, missed plane or other carrier connections, </w:t>
      </w:r>
      <w:r>
        <w:rPr>
          <w:sz w:val="19"/>
        </w:rPr>
        <w:t xml:space="preserve">any </w:t>
      </w:r>
      <w:r w:rsidR="00945548" w:rsidRPr="00EB2316">
        <w:rPr>
          <w:sz w:val="19"/>
        </w:rPr>
        <w:t>loss, damage</w:t>
      </w:r>
      <w:r>
        <w:rPr>
          <w:sz w:val="19"/>
        </w:rPr>
        <w:t>,</w:t>
      </w:r>
      <w:r w:rsidR="00945548" w:rsidRPr="00EB2316">
        <w:rPr>
          <w:sz w:val="19"/>
        </w:rPr>
        <w:t xml:space="preserve"> injury to person or property,</w:t>
      </w:r>
      <w:r>
        <w:rPr>
          <w:sz w:val="19"/>
        </w:rPr>
        <w:t xml:space="preserve"> </w:t>
      </w:r>
      <w:r w:rsidR="00945548" w:rsidRPr="00EB2316">
        <w:rPr>
          <w:sz w:val="19"/>
        </w:rPr>
        <w:t>mechanical defect or failure of any nature howsoever caused, or for any substitution of hotels or of</w:t>
      </w:r>
      <w:r>
        <w:rPr>
          <w:sz w:val="19"/>
        </w:rPr>
        <w:t xml:space="preserve"> </w:t>
      </w:r>
      <w:r w:rsidR="00945548" w:rsidRPr="00EB2316">
        <w:rPr>
          <w:sz w:val="19"/>
        </w:rPr>
        <w:t xml:space="preserve">common carrier, with or without notice, or for any additional expenses occasioned thereby. </w:t>
      </w:r>
    </w:p>
    <w:p w14:paraId="4F10BFFC" w14:textId="77777777" w:rsidR="00CD4942" w:rsidRPr="00CD4942" w:rsidRDefault="00CD4942" w:rsidP="00CD4942"/>
    <w:p w14:paraId="4668B6D9" w14:textId="3C30C10A" w:rsidR="00EB2316" w:rsidRDefault="00945548" w:rsidP="00CD4942">
      <w:pPr>
        <w:pStyle w:val="Checkbox"/>
        <w:numPr>
          <w:ilvl w:val="0"/>
          <w:numId w:val="15"/>
        </w:numPr>
        <w:jc w:val="left"/>
        <w:rPr>
          <w:sz w:val="19"/>
        </w:rPr>
      </w:pPr>
      <w:r w:rsidRPr="00EB2316">
        <w:rPr>
          <w:sz w:val="19"/>
        </w:rPr>
        <w:t xml:space="preserve">I fully understand the club is a voluntary association run by volunteers who have no </w:t>
      </w:r>
      <w:r w:rsidR="00EB2316">
        <w:rPr>
          <w:sz w:val="19"/>
        </w:rPr>
        <w:t>specialized</w:t>
      </w:r>
      <w:r w:rsidRPr="00EB2316">
        <w:rPr>
          <w:sz w:val="19"/>
        </w:rPr>
        <w:t xml:space="preserve"> training in conducting ski trips or other activities. By participating, I/we do not rely on the expertise of any director, officer, activity coordinator, or the agents of any of the foregoing. </w:t>
      </w:r>
    </w:p>
    <w:p w14:paraId="1610F0D5" w14:textId="77777777" w:rsidR="00EB2316" w:rsidRDefault="00EB2316" w:rsidP="00EB2316">
      <w:pPr>
        <w:pStyle w:val="Checkbox"/>
        <w:jc w:val="left"/>
        <w:rPr>
          <w:sz w:val="19"/>
        </w:rPr>
      </w:pPr>
    </w:p>
    <w:p w14:paraId="32C3264F" w14:textId="7E5898EA" w:rsidR="00EB2316" w:rsidRDefault="00EB2316" w:rsidP="00CD4942">
      <w:pPr>
        <w:pStyle w:val="Checkbox"/>
        <w:numPr>
          <w:ilvl w:val="0"/>
          <w:numId w:val="15"/>
        </w:numPr>
        <w:jc w:val="left"/>
        <w:rPr>
          <w:sz w:val="19"/>
        </w:rPr>
      </w:pPr>
      <w:r>
        <w:rPr>
          <w:sz w:val="19"/>
        </w:rPr>
        <w:t xml:space="preserve"> </w:t>
      </w:r>
      <w:r w:rsidR="00945548" w:rsidRPr="00EB2316">
        <w:rPr>
          <w:sz w:val="19"/>
        </w:rPr>
        <w:t>I agree that I am solely responsible for my personal safety and conduct</w:t>
      </w:r>
      <w:r>
        <w:rPr>
          <w:sz w:val="19"/>
        </w:rPr>
        <w:t xml:space="preserve"> and that the Club accept no responsibility for any illness, injury or loss that could occur during a Club trip.</w:t>
      </w:r>
      <w:r w:rsidR="00945548" w:rsidRPr="00EB2316">
        <w:rPr>
          <w:sz w:val="19"/>
        </w:rPr>
        <w:t xml:space="preserve"> </w:t>
      </w:r>
    </w:p>
    <w:p w14:paraId="61F3EEAB" w14:textId="77777777" w:rsidR="00EB2316" w:rsidRDefault="00EB2316" w:rsidP="00EB2316">
      <w:pPr>
        <w:pStyle w:val="Checkbox"/>
        <w:jc w:val="left"/>
        <w:rPr>
          <w:sz w:val="19"/>
        </w:rPr>
      </w:pPr>
    </w:p>
    <w:p w14:paraId="345680B2" w14:textId="4C9DABD3" w:rsidR="00EB2316" w:rsidRDefault="00EB2316" w:rsidP="00CD4942">
      <w:pPr>
        <w:pStyle w:val="Checkbox"/>
        <w:numPr>
          <w:ilvl w:val="0"/>
          <w:numId w:val="15"/>
        </w:numPr>
        <w:jc w:val="left"/>
        <w:rPr>
          <w:sz w:val="19"/>
        </w:rPr>
      </w:pPr>
      <w:r>
        <w:rPr>
          <w:sz w:val="19"/>
        </w:rPr>
        <w:t xml:space="preserve"> I understand that I am responsible for </w:t>
      </w:r>
      <w:r w:rsidR="00945548" w:rsidRPr="00EB2316">
        <w:rPr>
          <w:sz w:val="19"/>
        </w:rPr>
        <w:t xml:space="preserve">meeting payment </w:t>
      </w:r>
      <w:r w:rsidRPr="00EB2316">
        <w:rPr>
          <w:sz w:val="19"/>
        </w:rPr>
        <w:t>deadlines. Should</w:t>
      </w:r>
      <w:r w:rsidR="00945548" w:rsidRPr="00EB2316">
        <w:rPr>
          <w:sz w:val="19"/>
        </w:rPr>
        <w:t xml:space="preserve"> I miss my departure</w:t>
      </w:r>
      <w:r>
        <w:rPr>
          <w:sz w:val="19"/>
        </w:rPr>
        <w:t>,</w:t>
      </w:r>
      <w:r w:rsidR="00945548" w:rsidRPr="00EB2316">
        <w:rPr>
          <w:sz w:val="19"/>
        </w:rPr>
        <w:t xml:space="preserve"> I understand that I may not be able to recover any part of our trip or activity payment. </w:t>
      </w:r>
    </w:p>
    <w:p w14:paraId="4AC774AA" w14:textId="77777777" w:rsidR="00EB2316" w:rsidRDefault="00EB2316" w:rsidP="00EB2316">
      <w:pPr>
        <w:pStyle w:val="Checkbox"/>
        <w:jc w:val="left"/>
        <w:rPr>
          <w:sz w:val="19"/>
        </w:rPr>
      </w:pPr>
    </w:p>
    <w:p w14:paraId="5F6EE8CE" w14:textId="3377C367" w:rsidR="00EB2316" w:rsidRDefault="00EB2316" w:rsidP="00CD4942">
      <w:pPr>
        <w:pStyle w:val="Checkbox"/>
        <w:numPr>
          <w:ilvl w:val="0"/>
          <w:numId w:val="15"/>
        </w:numPr>
        <w:jc w:val="left"/>
        <w:rPr>
          <w:sz w:val="19"/>
        </w:rPr>
      </w:pPr>
      <w:r>
        <w:rPr>
          <w:sz w:val="19"/>
        </w:rPr>
        <w:t xml:space="preserve"> </w:t>
      </w:r>
      <w:r w:rsidR="00945548" w:rsidRPr="00EB2316">
        <w:rPr>
          <w:sz w:val="19"/>
        </w:rPr>
        <w:t xml:space="preserve">I agree to indemnify and hold harmless, the </w:t>
      </w:r>
      <w:r>
        <w:rPr>
          <w:sz w:val="19"/>
        </w:rPr>
        <w:t>C</w:t>
      </w:r>
      <w:r w:rsidR="00945548" w:rsidRPr="00EB2316">
        <w:rPr>
          <w:sz w:val="19"/>
        </w:rPr>
        <w:t>lub, it</w:t>
      </w:r>
      <w:r>
        <w:rPr>
          <w:sz w:val="19"/>
        </w:rPr>
        <w:t>’</w:t>
      </w:r>
      <w:r w:rsidR="00945548" w:rsidRPr="00EB2316">
        <w:rPr>
          <w:sz w:val="19"/>
        </w:rPr>
        <w:t xml:space="preserve">s </w:t>
      </w:r>
      <w:r>
        <w:rPr>
          <w:sz w:val="19"/>
        </w:rPr>
        <w:t>D</w:t>
      </w:r>
      <w:r w:rsidR="00945548" w:rsidRPr="00EB2316">
        <w:rPr>
          <w:sz w:val="19"/>
        </w:rPr>
        <w:t xml:space="preserve">irectors, </w:t>
      </w:r>
      <w:r>
        <w:rPr>
          <w:sz w:val="19"/>
        </w:rPr>
        <w:t>O</w:t>
      </w:r>
      <w:r w:rsidR="00945548" w:rsidRPr="00EB2316">
        <w:rPr>
          <w:sz w:val="19"/>
        </w:rPr>
        <w:t xml:space="preserve">fficers, and </w:t>
      </w:r>
      <w:r>
        <w:rPr>
          <w:sz w:val="19"/>
        </w:rPr>
        <w:t>A</w:t>
      </w:r>
      <w:r w:rsidR="00945548" w:rsidRPr="00EB2316">
        <w:rPr>
          <w:sz w:val="19"/>
        </w:rPr>
        <w:t xml:space="preserve">gents or </w:t>
      </w:r>
      <w:r>
        <w:rPr>
          <w:sz w:val="19"/>
        </w:rPr>
        <w:t>C</w:t>
      </w:r>
      <w:r w:rsidR="00945548" w:rsidRPr="00EB2316">
        <w:rPr>
          <w:sz w:val="19"/>
        </w:rPr>
        <w:t>ontractors</w:t>
      </w:r>
      <w:r>
        <w:rPr>
          <w:sz w:val="19"/>
        </w:rPr>
        <w:t>,</w:t>
      </w:r>
      <w:r w:rsidR="00945548" w:rsidRPr="00EB2316">
        <w:rPr>
          <w:sz w:val="19"/>
        </w:rPr>
        <w:t xml:space="preserve"> from any loss, </w:t>
      </w:r>
      <w:r w:rsidRPr="00EB2316">
        <w:rPr>
          <w:sz w:val="19"/>
        </w:rPr>
        <w:t>cost</w:t>
      </w:r>
      <w:r>
        <w:rPr>
          <w:sz w:val="19"/>
        </w:rPr>
        <w:t>,</w:t>
      </w:r>
      <w:r w:rsidRPr="00EB2316">
        <w:rPr>
          <w:sz w:val="19"/>
        </w:rPr>
        <w:t xml:space="preserve"> or</w:t>
      </w:r>
      <w:r w:rsidR="00945548" w:rsidRPr="00EB2316">
        <w:rPr>
          <w:sz w:val="19"/>
        </w:rPr>
        <w:t xml:space="preserve"> expense incurred by or attributable in any way to </w:t>
      </w:r>
      <w:r>
        <w:rPr>
          <w:sz w:val="19"/>
        </w:rPr>
        <w:t>the aforementioned,</w:t>
      </w:r>
      <w:r w:rsidR="00945548" w:rsidRPr="00EB2316">
        <w:rPr>
          <w:sz w:val="19"/>
        </w:rPr>
        <w:t xml:space="preserve"> in connection with any ski trip or other activity. </w:t>
      </w:r>
    </w:p>
    <w:p w14:paraId="63B9A4B5" w14:textId="77777777" w:rsidR="00EB2316" w:rsidRDefault="00EB2316" w:rsidP="00EB2316">
      <w:pPr>
        <w:pStyle w:val="Checkbox"/>
        <w:jc w:val="left"/>
        <w:rPr>
          <w:sz w:val="19"/>
        </w:rPr>
      </w:pPr>
    </w:p>
    <w:p w14:paraId="5B4ACBE3" w14:textId="4DC7B7C6" w:rsidR="00945548" w:rsidRDefault="00EB2316" w:rsidP="00CD4942">
      <w:pPr>
        <w:pStyle w:val="Checkbox"/>
        <w:numPr>
          <w:ilvl w:val="0"/>
          <w:numId w:val="15"/>
        </w:numPr>
        <w:jc w:val="left"/>
        <w:rPr>
          <w:sz w:val="19"/>
        </w:rPr>
      </w:pPr>
      <w:r>
        <w:rPr>
          <w:sz w:val="19"/>
        </w:rPr>
        <w:t xml:space="preserve"> </w:t>
      </w:r>
      <w:r w:rsidR="00945548" w:rsidRPr="00EB2316">
        <w:rPr>
          <w:sz w:val="19"/>
        </w:rPr>
        <w:t xml:space="preserve">I agree to abide by the Bylaws, rules and regulations of the </w:t>
      </w:r>
      <w:r w:rsidR="007C2F9F">
        <w:rPr>
          <w:sz w:val="19"/>
        </w:rPr>
        <w:t>C</w:t>
      </w:r>
      <w:r w:rsidR="00945548" w:rsidRPr="00EB2316">
        <w:rPr>
          <w:sz w:val="19"/>
        </w:rPr>
        <w:t xml:space="preserve">lub and the trip and the activity coordinator in connection with any ski trip or other activity. </w:t>
      </w:r>
    </w:p>
    <w:p w14:paraId="452DF4E6" w14:textId="0F18F4CC" w:rsidR="007C2F9F" w:rsidRDefault="007C2F9F" w:rsidP="007C2F9F"/>
    <w:p w14:paraId="4B73F666" w14:textId="7D0A1DBA" w:rsidR="007C2F9F" w:rsidRPr="007C2F9F" w:rsidRDefault="007C2F9F" w:rsidP="00CD4942">
      <w:pPr>
        <w:pStyle w:val="ListParagraph"/>
        <w:numPr>
          <w:ilvl w:val="0"/>
          <w:numId w:val="15"/>
        </w:numPr>
      </w:pPr>
      <w:r>
        <w:t xml:space="preserve"> I hereby agree to the payment schedule set up for my trip, and I acknowledge that failure to make payments in a timely manner could result in my being removed from the trip, with penalties.</w:t>
      </w:r>
    </w:p>
    <w:p w14:paraId="05DF1C3C" w14:textId="75DF304C" w:rsidR="00945548" w:rsidRDefault="00945548" w:rsidP="00CB70D3">
      <w:pPr>
        <w:rPr>
          <w:b/>
          <w:bCs/>
          <w:sz w:val="20"/>
          <w:szCs w:val="28"/>
        </w:rPr>
      </w:pPr>
    </w:p>
    <w:p w14:paraId="32333DA9" w14:textId="75011DE7" w:rsidR="00F464FE" w:rsidRDefault="00F464FE" w:rsidP="00F464FE">
      <w:pPr>
        <w:jc w:val="center"/>
      </w:pPr>
      <w:r w:rsidRPr="00165DF9">
        <w:rPr>
          <w:b/>
          <w:bCs/>
        </w:rPr>
        <w:t xml:space="preserve">I HAVE READ AND AGREE TO ALL OF THE ABOVE </w:t>
      </w:r>
      <w:r>
        <w:rPr>
          <w:b/>
          <w:bCs/>
        </w:rPr>
        <w:t xml:space="preserve">REGARDING THE </w:t>
      </w:r>
      <w:r w:rsidR="00E473BA">
        <w:rPr>
          <w:b/>
          <w:bCs/>
        </w:rPr>
        <w:t>RELEASE OF LIABILITY AND HOLD HARMLESS AGREEMENT</w:t>
      </w:r>
      <w:r>
        <w:t>:</w:t>
      </w:r>
    </w:p>
    <w:p w14:paraId="4B9B1319" w14:textId="77777777" w:rsidR="00E57D2F" w:rsidRDefault="00E57D2F" w:rsidP="00F464FE">
      <w:pPr>
        <w:jc w:val="center"/>
        <w:rPr>
          <w:sz w:val="22"/>
        </w:rPr>
      </w:pPr>
    </w:p>
    <w:p w14:paraId="5EF28F41" w14:textId="03AAD431" w:rsidR="00E473BA" w:rsidRDefault="00F464FE" w:rsidP="00F464FE">
      <w:pPr>
        <w:jc w:val="center"/>
        <w:rPr>
          <w:b/>
          <w:bCs/>
          <w:sz w:val="20"/>
          <w:szCs w:val="28"/>
        </w:rPr>
      </w:pPr>
      <w:r w:rsidRPr="00F464FE">
        <w:rPr>
          <w:sz w:val="22"/>
        </w:rPr>
        <w:t>(Initial here): __________________</w:t>
      </w:r>
    </w:p>
    <w:p w14:paraId="0D803443" w14:textId="7137636B" w:rsidR="007C2F9F" w:rsidRDefault="007C2F9F" w:rsidP="007C2F9F">
      <w:pPr>
        <w:pStyle w:val="Heading2"/>
      </w:pPr>
      <w:r>
        <w:t>DISCLAIMER AND TRIP PARTICIPANT SIGNATURE</w:t>
      </w:r>
    </w:p>
    <w:p w14:paraId="1D31C08C" w14:textId="582D649B" w:rsidR="00CB70D3" w:rsidRDefault="00CB70D3" w:rsidP="00CB70D3">
      <w:pPr>
        <w:rPr>
          <w:sz w:val="20"/>
          <w:szCs w:val="28"/>
        </w:rPr>
      </w:pPr>
    </w:p>
    <w:p w14:paraId="69104F4B" w14:textId="76DF4256" w:rsidR="007C2F9F" w:rsidRPr="007C2F9F" w:rsidRDefault="007C2F9F" w:rsidP="00CB70D3">
      <w:pPr>
        <w:rPr>
          <w:b/>
          <w:bCs/>
          <w:szCs w:val="19"/>
        </w:rPr>
      </w:pPr>
      <w:r w:rsidRPr="007C2F9F">
        <w:rPr>
          <w:b/>
          <w:bCs/>
          <w:szCs w:val="19"/>
        </w:rPr>
        <w:t>Signing up for a PALM BEACH GATOR SNOW SKI CLUB trip implies acceptance of the regulations and agreement.</w:t>
      </w:r>
    </w:p>
    <w:p w14:paraId="42CF5C86" w14:textId="281D49F6" w:rsidR="007C2F9F" w:rsidRDefault="007C2F9F" w:rsidP="00CB70D3">
      <w:pPr>
        <w:rPr>
          <w:sz w:val="20"/>
          <w:szCs w:val="28"/>
        </w:rPr>
      </w:pPr>
    </w:p>
    <w:p w14:paraId="676BBFB0" w14:textId="77777777" w:rsidR="007C2F9F" w:rsidRDefault="007C2F9F" w:rsidP="00CB70D3">
      <w:pPr>
        <w:rPr>
          <w:sz w:val="20"/>
          <w:szCs w:val="28"/>
        </w:rPr>
      </w:pPr>
    </w:p>
    <w:p w14:paraId="06AB2E93" w14:textId="5ADB49D6" w:rsidR="007C2F9F" w:rsidRDefault="007C2F9F" w:rsidP="007C2F9F">
      <w:pPr>
        <w:rPr>
          <w:sz w:val="20"/>
          <w:szCs w:val="28"/>
        </w:rPr>
      </w:pPr>
      <w:r w:rsidRPr="00743E9B">
        <w:rPr>
          <w:b/>
          <w:bCs/>
          <w:sz w:val="20"/>
          <w:szCs w:val="28"/>
          <w:highlight w:val="yellow"/>
        </w:rPr>
        <w:t>TRIP PARTICIAPNT SIGNATURE</w:t>
      </w:r>
      <w:r>
        <w:rPr>
          <w:sz w:val="20"/>
          <w:szCs w:val="28"/>
        </w:rPr>
        <w:t xml:space="preserve"> ____________________________________</w:t>
      </w:r>
      <w:r w:rsidR="00743E9B">
        <w:rPr>
          <w:sz w:val="20"/>
          <w:szCs w:val="28"/>
        </w:rPr>
        <w:t>___</w:t>
      </w:r>
      <w:r>
        <w:rPr>
          <w:sz w:val="20"/>
          <w:szCs w:val="28"/>
        </w:rPr>
        <w:t xml:space="preserve"> </w:t>
      </w:r>
      <w:r w:rsidRPr="00743E9B">
        <w:rPr>
          <w:b/>
          <w:bCs/>
          <w:sz w:val="20"/>
          <w:szCs w:val="28"/>
          <w:highlight w:val="yellow"/>
        </w:rPr>
        <w:t>DATE</w:t>
      </w:r>
      <w:r>
        <w:rPr>
          <w:sz w:val="20"/>
          <w:szCs w:val="28"/>
        </w:rPr>
        <w:t>: __________________</w:t>
      </w:r>
    </w:p>
    <w:p w14:paraId="3D4B8AE3" w14:textId="2BA5A89E" w:rsidR="007C2F9F" w:rsidRDefault="007C2F9F" w:rsidP="00CB70D3">
      <w:pPr>
        <w:rPr>
          <w:sz w:val="20"/>
          <w:szCs w:val="28"/>
        </w:rPr>
      </w:pPr>
    </w:p>
    <w:p w14:paraId="74C18D5A" w14:textId="0BE2A58F" w:rsidR="007C2F9F" w:rsidRDefault="007C2F9F" w:rsidP="007C2F9F">
      <w:pPr>
        <w:rPr>
          <w:szCs w:val="19"/>
        </w:rPr>
      </w:pPr>
      <w:r w:rsidRPr="007C2F9F">
        <w:rPr>
          <w:szCs w:val="19"/>
        </w:rPr>
        <w:t>Provide your trip leader with a copy of your Driver’s License or Travel ID for correct issuance of airline ticket</w:t>
      </w:r>
    </w:p>
    <w:p w14:paraId="3B4F5B5F" w14:textId="77777777" w:rsidR="007C2F9F" w:rsidRDefault="007C2F9F" w:rsidP="007C2F9F">
      <w:pPr>
        <w:rPr>
          <w:szCs w:val="19"/>
        </w:rPr>
      </w:pPr>
    </w:p>
    <w:p w14:paraId="318F4F20" w14:textId="16A5558F" w:rsidR="007C2F9F" w:rsidRPr="007C2F9F" w:rsidRDefault="007C2F9F" w:rsidP="007C2F9F">
      <w:pPr>
        <w:jc w:val="center"/>
        <w:rPr>
          <w:b/>
          <w:bCs/>
          <w:szCs w:val="19"/>
        </w:rPr>
      </w:pPr>
      <w:r w:rsidRPr="007C2F9F">
        <w:rPr>
          <w:b/>
          <w:bCs/>
          <w:szCs w:val="19"/>
        </w:rPr>
        <w:t>*****YOU ARE NOT ON THE TRIP UNTIL THIS APPLICATION IS COMPLETED IN FULL, SIGNED AND DATED WITH A MINIMUM OF $500 TRIP INSTALLMENT/PAYMENT RECEIVED*****.</w:t>
      </w:r>
    </w:p>
    <w:p w14:paraId="75ECA85A" w14:textId="77777777" w:rsidR="007C2F9F" w:rsidRPr="007C2F9F" w:rsidRDefault="007C2F9F" w:rsidP="007C2F9F">
      <w:pPr>
        <w:jc w:val="center"/>
        <w:rPr>
          <w:szCs w:val="19"/>
        </w:rPr>
      </w:pPr>
    </w:p>
    <w:p w14:paraId="4919BAF8" w14:textId="2A8944DF" w:rsidR="007C2F9F" w:rsidRPr="00743E9B" w:rsidRDefault="00743E9B" w:rsidP="00CB70D3">
      <w:pPr>
        <w:rPr>
          <w:b/>
          <w:bCs/>
          <w:szCs w:val="19"/>
        </w:rPr>
      </w:pPr>
      <w:r w:rsidRPr="00743E9B">
        <w:rPr>
          <w:b/>
          <w:bCs/>
          <w:szCs w:val="19"/>
        </w:rPr>
        <w:t>For Ski Club use only:</w:t>
      </w:r>
    </w:p>
    <w:tbl>
      <w:tblPr>
        <w:tblStyle w:val="TableGrid"/>
        <w:tblW w:w="10975" w:type="dxa"/>
        <w:tblLook w:val="04A0" w:firstRow="1" w:lastRow="0" w:firstColumn="1" w:lastColumn="0" w:noHBand="0" w:noVBand="1"/>
      </w:tblPr>
      <w:tblGrid>
        <w:gridCol w:w="749"/>
        <w:gridCol w:w="1853"/>
        <w:gridCol w:w="1006"/>
        <w:gridCol w:w="3497"/>
        <w:gridCol w:w="1890"/>
        <w:gridCol w:w="1980"/>
      </w:tblGrid>
      <w:tr w:rsidR="00743E9B" w14:paraId="3145AA76" w14:textId="77777777" w:rsidTr="00743E9B">
        <w:tc>
          <w:tcPr>
            <w:tcW w:w="749" w:type="dxa"/>
          </w:tcPr>
          <w:p w14:paraId="687E160F" w14:textId="7E9C10E3" w:rsidR="00743E9B" w:rsidRPr="00743E9B" w:rsidRDefault="00743E9B" w:rsidP="00743E9B">
            <w:pPr>
              <w:jc w:val="center"/>
              <w:rPr>
                <w:sz w:val="18"/>
              </w:rPr>
            </w:pPr>
            <w:r w:rsidRPr="00743E9B">
              <w:rPr>
                <w:sz w:val="18"/>
              </w:rPr>
              <w:t>DATE</w:t>
            </w:r>
          </w:p>
        </w:tc>
        <w:tc>
          <w:tcPr>
            <w:tcW w:w="1853" w:type="dxa"/>
          </w:tcPr>
          <w:p w14:paraId="48212826" w14:textId="40C0C398" w:rsidR="00743E9B" w:rsidRPr="00743E9B" w:rsidRDefault="00743E9B" w:rsidP="00743E9B">
            <w:pPr>
              <w:jc w:val="center"/>
              <w:rPr>
                <w:sz w:val="18"/>
              </w:rPr>
            </w:pPr>
            <w:r w:rsidRPr="00743E9B">
              <w:rPr>
                <w:sz w:val="18"/>
              </w:rPr>
              <w:t>CHECK NUMBER</w:t>
            </w:r>
          </w:p>
        </w:tc>
        <w:tc>
          <w:tcPr>
            <w:tcW w:w="1006" w:type="dxa"/>
          </w:tcPr>
          <w:p w14:paraId="3B0E0675" w14:textId="08FF5F99" w:rsidR="00743E9B" w:rsidRPr="00743E9B" w:rsidRDefault="00743E9B" w:rsidP="00743E9B">
            <w:pPr>
              <w:jc w:val="center"/>
              <w:rPr>
                <w:sz w:val="18"/>
              </w:rPr>
            </w:pPr>
            <w:r w:rsidRPr="00743E9B">
              <w:rPr>
                <w:sz w:val="18"/>
              </w:rPr>
              <w:t>AMOUNT</w:t>
            </w:r>
          </w:p>
        </w:tc>
        <w:tc>
          <w:tcPr>
            <w:tcW w:w="3497" w:type="dxa"/>
          </w:tcPr>
          <w:p w14:paraId="241A8960" w14:textId="2838B3FC" w:rsidR="00743E9B" w:rsidRPr="00743E9B" w:rsidRDefault="00743E9B" w:rsidP="00743E9B">
            <w:pPr>
              <w:jc w:val="center"/>
              <w:rPr>
                <w:sz w:val="18"/>
              </w:rPr>
            </w:pPr>
            <w:r w:rsidRPr="00743E9B">
              <w:rPr>
                <w:sz w:val="18"/>
              </w:rPr>
              <w:t>IS THIS FOR MORE THAN 1 PERSON?</w:t>
            </w:r>
          </w:p>
        </w:tc>
        <w:tc>
          <w:tcPr>
            <w:tcW w:w="1890" w:type="dxa"/>
          </w:tcPr>
          <w:p w14:paraId="2914FDAB" w14:textId="18610575" w:rsidR="00743E9B" w:rsidRPr="00743E9B" w:rsidRDefault="00743E9B" w:rsidP="00743E9B">
            <w:pPr>
              <w:jc w:val="center"/>
              <w:rPr>
                <w:sz w:val="18"/>
              </w:rPr>
            </w:pPr>
            <w:r w:rsidRPr="00743E9B">
              <w:rPr>
                <w:sz w:val="18"/>
              </w:rPr>
              <w:t>Beginning Balance</w:t>
            </w:r>
          </w:p>
        </w:tc>
        <w:tc>
          <w:tcPr>
            <w:tcW w:w="1980" w:type="dxa"/>
          </w:tcPr>
          <w:p w14:paraId="25546223" w14:textId="19E856DD" w:rsidR="00743E9B" w:rsidRPr="00743E9B" w:rsidRDefault="00743E9B" w:rsidP="00743E9B">
            <w:pPr>
              <w:jc w:val="center"/>
              <w:rPr>
                <w:sz w:val="18"/>
              </w:rPr>
            </w:pPr>
            <w:r w:rsidRPr="00743E9B">
              <w:rPr>
                <w:sz w:val="18"/>
              </w:rPr>
              <w:t>Remaining Balance</w:t>
            </w:r>
          </w:p>
        </w:tc>
      </w:tr>
      <w:tr w:rsidR="00743E9B" w14:paraId="4124C85A" w14:textId="77777777" w:rsidTr="00743E9B">
        <w:tc>
          <w:tcPr>
            <w:tcW w:w="749" w:type="dxa"/>
          </w:tcPr>
          <w:p w14:paraId="58A95139" w14:textId="77777777" w:rsidR="00743E9B" w:rsidRDefault="00743E9B" w:rsidP="00CB70D3">
            <w:pPr>
              <w:rPr>
                <w:sz w:val="20"/>
                <w:szCs w:val="28"/>
              </w:rPr>
            </w:pPr>
          </w:p>
        </w:tc>
        <w:tc>
          <w:tcPr>
            <w:tcW w:w="1853" w:type="dxa"/>
          </w:tcPr>
          <w:p w14:paraId="729DE82C" w14:textId="77777777" w:rsidR="00743E9B" w:rsidRDefault="00743E9B" w:rsidP="00CB70D3">
            <w:pPr>
              <w:rPr>
                <w:sz w:val="20"/>
                <w:szCs w:val="28"/>
              </w:rPr>
            </w:pPr>
          </w:p>
        </w:tc>
        <w:tc>
          <w:tcPr>
            <w:tcW w:w="1006" w:type="dxa"/>
          </w:tcPr>
          <w:p w14:paraId="2EE0D27A" w14:textId="77777777" w:rsidR="00743E9B" w:rsidRDefault="00743E9B" w:rsidP="00CB70D3">
            <w:pPr>
              <w:rPr>
                <w:sz w:val="20"/>
                <w:szCs w:val="28"/>
              </w:rPr>
            </w:pPr>
          </w:p>
        </w:tc>
        <w:tc>
          <w:tcPr>
            <w:tcW w:w="3497" w:type="dxa"/>
          </w:tcPr>
          <w:p w14:paraId="01F75AC8" w14:textId="77777777" w:rsidR="00743E9B" w:rsidRDefault="00743E9B" w:rsidP="00CB70D3">
            <w:pPr>
              <w:rPr>
                <w:sz w:val="20"/>
                <w:szCs w:val="28"/>
              </w:rPr>
            </w:pPr>
          </w:p>
        </w:tc>
        <w:tc>
          <w:tcPr>
            <w:tcW w:w="1890" w:type="dxa"/>
          </w:tcPr>
          <w:p w14:paraId="09625093" w14:textId="77777777" w:rsidR="00743E9B" w:rsidRDefault="00743E9B" w:rsidP="00CB70D3">
            <w:pPr>
              <w:rPr>
                <w:sz w:val="20"/>
                <w:szCs w:val="28"/>
              </w:rPr>
            </w:pPr>
          </w:p>
        </w:tc>
        <w:tc>
          <w:tcPr>
            <w:tcW w:w="1980" w:type="dxa"/>
          </w:tcPr>
          <w:p w14:paraId="1BB9C770" w14:textId="77777777" w:rsidR="00743E9B" w:rsidRDefault="00743E9B" w:rsidP="00CB70D3">
            <w:pPr>
              <w:rPr>
                <w:sz w:val="20"/>
                <w:szCs w:val="28"/>
              </w:rPr>
            </w:pPr>
          </w:p>
        </w:tc>
      </w:tr>
      <w:tr w:rsidR="00743E9B" w14:paraId="05990C7B" w14:textId="77777777" w:rsidTr="00743E9B">
        <w:tc>
          <w:tcPr>
            <w:tcW w:w="749" w:type="dxa"/>
          </w:tcPr>
          <w:p w14:paraId="3B2709E3" w14:textId="77777777" w:rsidR="00743E9B" w:rsidRDefault="00743E9B" w:rsidP="00CB70D3">
            <w:pPr>
              <w:rPr>
                <w:sz w:val="20"/>
                <w:szCs w:val="28"/>
              </w:rPr>
            </w:pPr>
          </w:p>
        </w:tc>
        <w:tc>
          <w:tcPr>
            <w:tcW w:w="1853" w:type="dxa"/>
          </w:tcPr>
          <w:p w14:paraId="63B31BE2" w14:textId="77777777" w:rsidR="00743E9B" w:rsidRDefault="00743E9B" w:rsidP="00CB70D3">
            <w:pPr>
              <w:rPr>
                <w:sz w:val="20"/>
                <w:szCs w:val="28"/>
              </w:rPr>
            </w:pPr>
          </w:p>
        </w:tc>
        <w:tc>
          <w:tcPr>
            <w:tcW w:w="1006" w:type="dxa"/>
          </w:tcPr>
          <w:p w14:paraId="6941A5CF" w14:textId="77777777" w:rsidR="00743E9B" w:rsidRDefault="00743E9B" w:rsidP="00CB70D3">
            <w:pPr>
              <w:rPr>
                <w:sz w:val="20"/>
                <w:szCs w:val="28"/>
              </w:rPr>
            </w:pPr>
          </w:p>
        </w:tc>
        <w:tc>
          <w:tcPr>
            <w:tcW w:w="3497" w:type="dxa"/>
          </w:tcPr>
          <w:p w14:paraId="1682E7F1" w14:textId="77777777" w:rsidR="00743E9B" w:rsidRDefault="00743E9B" w:rsidP="00CB70D3">
            <w:pPr>
              <w:rPr>
                <w:sz w:val="20"/>
                <w:szCs w:val="28"/>
              </w:rPr>
            </w:pPr>
          </w:p>
        </w:tc>
        <w:tc>
          <w:tcPr>
            <w:tcW w:w="1890" w:type="dxa"/>
          </w:tcPr>
          <w:p w14:paraId="3708D80D" w14:textId="77777777" w:rsidR="00743E9B" w:rsidRDefault="00743E9B" w:rsidP="00CB70D3">
            <w:pPr>
              <w:rPr>
                <w:sz w:val="20"/>
                <w:szCs w:val="28"/>
              </w:rPr>
            </w:pPr>
          </w:p>
        </w:tc>
        <w:tc>
          <w:tcPr>
            <w:tcW w:w="1980" w:type="dxa"/>
          </w:tcPr>
          <w:p w14:paraId="695539D8" w14:textId="77777777" w:rsidR="00743E9B" w:rsidRDefault="00743E9B" w:rsidP="00CB70D3">
            <w:pPr>
              <w:rPr>
                <w:sz w:val="20"/>
                <w:szCs w:val="28"/>
              </w:rPr>
            </w:pPr>
          </w:p>
        </w:tc>
      </w:tr>
      <w:tr w:rsidR="00743E9B" w14:paraId="48B005E6" w14:textId="77777777" w:rsidTr="00743E9B">
        <w:tc>
          <w:tcPr>
            <w:tcW w:w="749" w:type="dxa"/>
          </w:tcPr>
          <w:p w14:paraId="5B808B92" w14:textId="77777777" w:rsidR="00743E9B" w:rsidRDefault="00743E9B" w:rsidP="00CB70D3">
            <w:pPr>
              <w:rPr>
                <w:sz w:val="20"/>
                <w:szCs w:val="28"/>
              </w:rPr>
            </w:pPr>
          </w:p>
        </w:tc>
        <w:tc>
          <w:tcPr>
            <w:tcW w:w="1853" w:type="dxa"/>
          </w:tcPr>
          <w:p w14:paraId="6D77456A" w14:textId="77777777" w:rsidR="00743E9B" w:rsidRDefault="00743E9B" w:rsidP="00CB70D3">
            <w:pPr>
              <w:rPr>
                <w:sz w:val="20"/>
                <w:szCs w:val="28"/>
              </w:rPr>
            </w:pPr>
          </w:p>
        </w:tc>
        <w:tc>
          <w:tcPr>
            <w:tcW w:w="1006" w:type="dxa"/>
          </w:tcPr>
          <w:p w14:paraId="13AEEA7F" w14:textId="77777777" w:rsidR="00743E9B" w:rsidRDefault="00743E9B" w:rsidP="00CB70D3">
            <w:pPr>
              <w:rPr>
                <w:sz w:val="20"/>
                <w:szCs w:val="28"/>
              </w:rPr>
            </w:pPr>
          </w:p>
        </w:tc>
        <w:tc>
          <w:tcPr>
            <w:tcW w:w="3497" w:type="dxa"/>
          </w:tcPr>
          <w:p w14:paraId="3866CEB2" w14:textId="77777777" w:rsidR="00743E9B" w:rsidRDefault="00743E9B" w:rsidP="00CB70D3">
            <w:pPr>
              <w:rPr>
                <w:sz w:val="20"/>
                <w:szCs w:val="28"/>
              </w:rPr>
            </w:pPr>
          </w:p>
        </w:tc>
        <w:tc>
          <w:tcPr>
            <w:tcW w:w="1890" w:type="dxa"/>
          </w:tcPr>
          <w:p w14:paraId="5B146438" w14:textId="77777777" w:rsidR="00743E9B" w:rsidRDefault="00743E9B" w:rsidP="00CB70D3">
            <w:pPr>
              <w:rPr>
                <w:sz w:val="20"/>
                <w:szCs w:val="28"/>
              </w:rPr>
            </w:pPr>
          </w:p>
        </w:tc>
        <w:tc>
          <w:tcPr>
            <w:tcW w:w="1980" w:type="dxa"/>
          </w:tcPr>
          <w:p w14:paraId="3855A537" w14:textId="77777777" w:rsidR="00743E9B" w:rsidRDefault="00743E9B" w:rsidP="00CB70D3">
            <w:pPr>
              <w:rPr>
                <w:sz w:val="20"/>
                <w:szCs w:val="28"/>
              </w:rPr>
            </w:pPr>
          </w:p>
        </w:tc>
      </w:tr>
    </w:tbl>
    <w:p w14:paraId="0928F90E" w14:textId="601B5E0E" w:rsidR="00EB393D" w:rsidRDefault="00EB393D" w:rsidP="00E57D2F">
      <w:pPr>
        <w:rPr>
          <w:b/>
          <w:bCs/>
          <w:sz w:val="20"/>
          <w:szCs w:val="28"/>
        </w:rPr>
      </w:pPr>
    </w:p>
    <w:sectPr w:rsidR="00EB393D" w:rsidSect="00F802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C93F" w14:textId="77777777" w:rsidR="00845263" w:rsidRDefault="00845263" w:rsidP="00176E67">
      <w:r>
        <w:separator/>
      </w:r>
    </w:p>
  </w:endnote>
  <w:endnote w:type="continuationSeparator" w:id="0">
    <w:p w14:paraId="4B971ADC" w14:textId="77777777" w:rsidR="00845263" w:rsidRDefault="0084526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AFD4215" w14:textId="64AC2F57" w:rsidR="00EB2316" w:rsidRDefault="00EB231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00EB393D">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1E63" w14:textId="77777777" w:rsidR="00845263" w:rsidRDefault="00845263" w:rsidP="00176E67">
      <w:r>
        <w:separator/>
      </w:r>
    </w:p>
  </w:footnote>
  <w:footnote w:type="continuationSeparator" w:id="0">
    <w:p w14:paraId="2DAD86E8" w14:textId="77777777" w:rsidR="00845263" w:rsidRDefault="0084526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2DB"/>
    <w:multiLevelType w:val="hybridMultilevel"/>
    <w:tmpl w:val="09287DC6"/>
    <w:lvl w:ilvl="0" w:tplc="B860D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57FE"/>
    <w:multiLevelType w:val="hybridMultilevel"/>
    <w:tmpl w:val="B394D256"/>
    <w:lvl w:ilvl="0" w:tplc="DF26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A44C4"/>
    <w:multiLevelType w:val="hybridMultilevel"/>
    <w:tmpl w:val="8B666B0E"/>
    <w:lvl w:ilvl="0" w:tplc="53B815E8">
      <w:start w:val="5"/>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C9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EB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E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4D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68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ED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84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554698"/>
    <w:multiLevelType w:val="hybridMultilevel"/>
    <w:tmpl w:val="6DCA5116"/>
    <w:lvl w:ilvl="0" w:tplc="1F8C9890">
      <w:start w:val="1"/>
      <w:numFmt w:val="decimal"/>
      <w:lvlText w:val="%1."/>
      <w:lvlJc w:val="left"/>
      <w:pPr>
        <w:ind w:left="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FEC5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A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D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57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A9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BF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E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0F22BF"/>
    <w:multiLevelType w:val="hybridMultilevel"/>
    <w:tmpl w:val="7CEABB20"/>
    <w:lvl w:ilvl="0" w:tplc="5BE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498241">
    <w:abstractNumId w:val="9"/>
  </w:num>
  <w:num w:numId="2" w16cid:durableId="1338146302">
    <w:abstractNumId w:val="7"/>
  </w:num>
  <w:num w:numId="3" w16cid:durableId="1683895536">
    <w:abstractNumId w:val="6"/>
  </w:num>
  <w:num w:numId="4" w16cid:durableId="439953973">
    <w:abstractNumId w:val="5"/>
  </w:num>
  <w:num w:numId="5" w16cid:durableId="182398414">
    <w:abstractNumId w:val="4"/>
  </w:num>
  <w:num w:numId="6" w16cid:durableId="2011055002">
    <w:abstractNumId w:val="8"/>
  </w:num>
  <w:num w:numId="7" w16cid:durableId="1943416100">
    <w:abstractNumId w:val="3"/>
  </w:num>
  <w:num w:numId="8" w16cid:durableId="552040458">
    <w:abstractNumId w:val="2"/>
  </w:num>
  <w:num w:numId="9" w16cid:durableId="610358822">
    <w:abstractNumId w:val="1"/>
  </w:num>
  <w:num w:numId="10" w16cid:durableId="1871336561">
    <w:abstractNumId w:val="0"/>
  </w:num>
  <w:num w:numId="11" w16cid:durableId="244344661">
    <w:abstractNumId w:val="13"/>
  </w:num>
  <w:num w:numId="12" w16cid:durableId="1075207865">
    <w:abstractNumId w:val="12"/>
  </w:num>
  <w:num w:numId="13" w16cid:durableId="1877739439">
    <w:abstractNumId w:val="11"/>
  </w:num>
  <w:num w:numId="14" w16cid:durableId="1186095534">
    <w:abstractNumId w:val="10"/>
  </w:num>
  <w:num w:numId="15" w16cid:durableId="1425420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39"/>
    <w:rsid w:val="000071F7"/>
    <w:rsid w:val="00010B00"/>
    <w:rsid w:val="0002798A"/>
    <w:rsid w:val="00083002"/>
    <w:rsid w:val="00087B85"/>
    <w:rsid w:val="000A01F1"/>
    <w:rsid w:val="000B2D61"/>
    <w:rsid w:val="000C1163"/>
    <w:rsid w:val="000C797A"/>
    <w:rsid w:val="000D2539"/>
    <w:rsid w:val="000D2BB8"/>
    <w:rsid w:val="000F2DF4"/>
    <w:rsid w:val="000F606F"/>
    <w:rsid w:val="000F6783"/>
    <w:rsid w:val="00120C95"/>
    <w:rsid w:val="0014663E"/>
    <w:rsid w:val="00165DF9"/>
    <w:rsid w:val="00176E67"/>
    <w:rsid w:val="00180664"/>
    <w:rsid w:val="001903F7"/>
    <w:rsid w:val="0019395E"/>
    <w:rsid w:val="001A357D"/>
    <w:rsid w:val="001D6B76"/>
    <w:rsid w:val="001F36C3"/>
    <w:rsid w:val="00211828"/>
    <w:rsid w:val="00250014"/>
    <w:rsid w:val="0026328B"/>
    <w:rsid w:val="00275BB5"/>
    <w:rsid w:val="00276D79"/>
    <w:rsid w:val="00285CB0"/>
    <w:rsid w:val="00286F6A"/>
    <w:rsid w:val="00291C8C"/>
    <w:rsid w:val="002A1ECE"/>
    <w:rsid w:val="002A2510"/>
    <w:rsid w:val="002A6FA9"/>
    <w:rsid w:val="002B4D1D"/>
    <w:rsid w:val="002C10B1"/>
    <w:rsid w:val="002D222A"/>
    <w:rsid w:val="002E082B"/>
    <w:rsid w:val="003076FD"/>
    <w:rsid w:val="00317005"/>
    <w:rsid w:val="00330050"/>
    <w:rsid w:val="00335259"/>
    <w:rsid w:val="003929F1"/>
    <w:rsid w:val="0039774D"/>
    <w:rsid w:val="003A1B63"/>
    <w:rsid w:val="003A41A1"/>
    <w:rsid w:val="003B0442"/>
    <w:rsid w:val="003B2326"/>
    <w:rsid w:val="003C1062"/>
    <w:rsid w:val="00400251"/>
    <w:rsid w:val="00437ED0"/>
    <w:rsid w:val="00440CD8"/>
    <w:rsid w:val="00443837"/>
    <w:rsid w:val="00447DAA"/>
    <w:rsid w:val="00450F66"/>
    <w:rsid w:val="00461739"/>
    <w:rsid w:val="00467865"/>
    <w:rsid w:val="0048685F"/>
    <w:rsid w:val="00490804"/>
    <w:rsid w:val="004A1437"/>
    <w:rsid w:val="004A1FB0"/>
    <w:rsid w:val="004A4198"/>
    <w:rsid w:val="004A54EA"/>
    <w:rsid w:val="004B0578"/>
    <w:rsid w:val="004E34C6"/>
    <w:rsid w:val="004F62AD"/>
    <w:rsid w:val="00501AE8"/>
    <w:rsid w:val="00504B65"/>
    <w:rsid w:val="005114CE"/>
    <w:rsid w:val="005211E6"/>
    <w:rsid w:val="0052122B"/>
    <w:rsid w:val="005557F6"/>
    <w:rsid w:val="00563778"/>
    <w:rsid w:val="005822F1"/>
    <w:rsid w:val="005911C0"/>
    <w:rsid w:val="005B4AE2"/>
    <w:rsid w:val="005C0025"/>
    <w:rsid w:val="005E2FBA"/>
    <w:rsid w:val="005E63CC"/>
    <w:rsid w:val="005F6E87"/>
    <w:rsid w:val="00602863"/>
    <w:rsid w:val="00607FED"/>
    <w:rsid w:val="00613129"/>
    <w:rsid w:val="00617C65"/>
    <w:rsid w:val="0063459A"/>
    <w:rsid w:val="0066126B"/>
    <w:rsid w:val="00671084"/>
    <w:rsid w:val="00682C69"/>
    <w:rsid w:val="006D2635"/>
    <w:rsid w:val="006D779C"/>
    <w:rsid w:val="006E4F63"/>
    <w:rsid w:val="006E6BE1"/>
    <w:rsid w:val="006E729E"/>
    <w:rsid w:val="00722A00"/>
    <w:rsid w:val="00724FA4"/>
    <w:rsid w:val="007325A9"/>
    <w:rsid w:val="00743E9B"/>
    <w:rsid w:val="0075451A"/>
    <w:rsid w:val="007602AC"/>
    <w:rsid w:val="00774B67"/>
    <w:rsid w:val="00786E50"/>
    <w:rsid w:val="00793AC6"/>
    <w:rsid w:val="007A71DE"/>
    <w:rsid w:val="007B199B"/>
    <w:rsid w:val="007B6119"/>
    <w:rsid w:val="007B7091"/>
    <w:rsid w:val="007C1DA0"/>
    <w:rsid w:val="007C2F9F"/>
    <w:rsid w:val="007C71B8"/>
    <w:rsid w:val="007D27E4"/>
    <w:rsid w:val="007E2A15"/>
    <w:rsid w:val="007E56C4"/>
    <w:rsid w:val="007F3D5B"/>
    <w:rsid w:val="008107D6"/>
    <w:rsid w:val="00841645"/>
    <w:rsid w:val="00845263"/>
    <w:rsid w:val="00852EC6"/>
    <w:rsid w:val="00856C35"/>
    <w:rsid w:val="00871876"/>
    <w:rsid w:val="008753A7"/>
    <w:rsid w:val="0088782D"/>
    <w:rsid w:val="008B7081"/>
    <w:rsid w:val="008D7A67"/>
    <w:rsid w:val="008F2F8A"/>
    <w:rsid w:val="008F308C"/>
    <w:rsid w:val="008F5BCD"/>
    <w:rsid w:val="00902964"/>
    <w:rsid w:val="00914FD3"/>
    <w:rsid w:val="00920507"/>
    <w:rsid w:val="00922294"/>
    <w:rsid w:val="00933455"/>
    <w:rsid w:val="00945548"/>
    <w:rsid w:val="0094790F"/>
    <w:rsid w:val="009655A6"/>
    <w:rsid w:val="00966B90"/>
    <w:rsid w:val="009737B7"/>
    <w:rsid w:val="009802C4"/>
    <w:rsid w:val="009976D9"/>
    <w:rsid w:val="00997A3E"/>
    <w:rsid w:val="009A12D5"/>
    <w:rsid w:val="009A4EA3"/>
    <w:rsid w:val="009A55DC"/>
    <w:rsid w:val="009C220D"/>
    <w:rsid w:val="00A211B2"/>
    <w:rsid w:val="00A2727E"/>
    <w:rsid w:val="00A35524"/>
    <w:rsid w:val="00A57F39"/>
    <w:rsid w:val="00A60C9E"/>
    <w:rsid w:val="00A74F99"/>
    <w:rsid w:val="00A82BA3"/>
    <w:rsid w:val="00A94ACC"/>
    <w:rsid w:val="00AA2EA7"/>
    <w:rsid w:val="00AE6FA4"/>
    <w:rsid w:val="00B03907"/>
    <w:rsid w:val="00B11811"/>
    <w:rsid w:val="00B2414A"/>
    <w:rsid w:val="00B311E1"/>
    <w:rsid w:val="00B4735C"/>
    <w:rsid w:val="00B579DF"/>
    <w:rsid w:val="00B850E9"/>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B70D3"/>
    <w:rsid w:val="00CD4942"/>
    <w:rsid w:val="00CE5465"/>
    <w:rsid w:val="00CE5DC7"/>
    <w:rsid w:val="00CE7D54"/>
    <w:rsid w:val="00D14E73"/>
    <w:rsid w:val="00D55AFA"/>
    <w:rsid w:val="00D6155E"/>
    <w:rsid w:val="00D83A19"/>
    <w:rsid w:val="00D86A85"/>
    <w:rsid w:val="00D90A75"/>
    <w:rsid w:val="00DA4514"/>
    <w:rsid w:val="00DA5723"/>
    <w:rsid w:val="00DC47A2"/>
    <w:rsid w:val="00DE1551"/>
    <w:rsid w:val="00DE1A09"/>
    <w:rsid w:val="00DE7FB7"/>
    <w:rsid w:val="00E106E2"/>
    <w:rsid w:val="00E20931"/>
    <w:rsid w:val="00E20DDA"/>
    <w:rsid w:val="00E32A8B"/>
    <w:rsid w:val="00E36054"/>
    <w:rsid w:val="00E37E7B"/>
    <w:rsid w:val="00E46E04"/>
    <w:rsid w:val="00E473BA"/>
    <w:rsid w:val="00E57D2F"/>
    <w:rsid w:val="00E75DC3"/>
    <w:rsid w:val="00E87396"/>
    <w:rsid w:val="00E96F6F"/>
    <w:rsid w:val="00EA4D22"/>
    <w:rsid w:val="00EB2316"/>
    <w:rsid w:val="00EB393D"/>
    <w:rsid w:val="00EB478A"/>
    <w:rsid w:val="00EC42A3"/>
    <w:rsid w:val="00F464FE"/>
    <w:rsid w:val="00F763C2"/>
    <w:rsid w:val="00F8023B"/>
    <w:rsid w:val="00F83033"/>
    <w:rsid w:val="00F966AA"/>
    <w:rsid w:val="00FB538F"/>
    <w:rsid w:val="00FC3071"/>
    <w:rsid w:val="00FD5902"/>
    <w:rsid w:val="00FE426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FD54A"/>
  <w15:docId w15:val="{D4C4BC0B-3960-44DB-9D78-C0AC956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3</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Patti Bochniak</dc:creator>
  <cp:lastModifiedBy>Patti Bochniak</cp:lastModifiedBy>
  <cp:revision>2</cp:revision>
  <cp:lastPrinted>2022-05-08T18:25:00Z</cp:lastPrinted>
  <dcterms:created xsi:type="dcterms:W3CDTF">2022-05-09T20:11:00Z</dcterms:created>
  <dcterms:modified xsi:type="dcterms:W3CDTF">2022-05-09T20:11:00Z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